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FFDE" w14:textId="77777777" w:rsidR="00E24254" w:rsidRDefault="00E24254">
      <w:pPr>
        <w:pStyle w:val="BodyText"/>
        <w:kinsoku w:val="0"/>
        <w:overflowPunct w:val="0"/>
        <w:rPr>
          <w:rFonts w:ascii="Times New Roman" w:hAnsi="Times New Roman" w:cs="Times New Roman"/>
          <w:b w:val="0"/>
          <w:bCs w:val="0"/>
          <w:sz w:val="20"/>
          <w:szCs w:val="20"/>
          <w:u w:val="none"/>
        </w:rPr>
      </w:pPr>
    </w:p>
    <w:p w14:paraId="5DE3DA70" w14:textId="77777777" w:rsidR="00E24254" w:rsidRDefault="00E24254">
      <w:pPr>
        <w:pStyle w:val="BodyText"/>
        <w:kinsoku w:val="0"/>
        <w:overflowPunct w:val="0"/>
        <w:spacing w:before="9"/>
        <w:rPr>
          <w:rFonts w:ascii="Times New Roman" w:hAnsi="Times New Roman" w:cs="Times New Roman"/>
          <w:b w:val="0"/>
          <w:bCs w:val="0"/>
          <w:sz w:val="20"/>
          <w:szCs w:val="20"/>
          <w:u w:val="none"/>
        </w:rPr>
      </w:pPr>
    </w:p>
    <w:p w14:paraId="093FDF05" w14:textId="6CD1AE70" w:rsidR="00E24254" w:rsidRDefault="00CE3B14">
      <w:pPr>
        <w:pStyle w:val="BodyText"/>
        <w:kinsoku w:val="0"/>
        <w:overflowPunct w:val="0"/>
        <w:spacing w:before="94"/>
        <w:ind w:left="4396" w:right="1088" w:firstLine="785"/>
        <w:rPr>
          <w:color w:val="2D2D2D"/>
          <w:sz w:val="40"/>
          <w:szCs w:val="40"/>
          <w:u w:val="none"/>
        </w:rPr>
      </w:pPr>
      <w:r>
        <w:rPr>
          <w:noProof/>
        </w:rPr>
        <mc:AlternateContent>
          <mc:Choice Requires="wps">
            <w:drawing>
              <wp:anchor distT="0" distB="0" distL="114300" distR="114300" simplePos="0" relativeHeight="251657216" behindDoc="0" locked="0" layoutInCell="0" allowOverlap="1" wp14:anchorId="4A005825" wp14:editId="46880FC4">
                <wp:simplePos x="0" y="0"/>
                <wp:positionH relativeFrom="page">
                  <wp:posOffset>1618615</wp:posOffset>
                </wp:positionH>
                <wp:positionV relativeFrom="paragraph">
                  <wp:posOffset>-292100</wp:posOffset>
                </wp:positionV>
                <wp:extent cx="1257300" cy="1257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6CD8D" w14:textId="1F1F5056" w:rsidR="00E24254" w:rsidRDefault="00CE3B14">
                            <w:pPr>
                              <w:widowControl/>
                              <w:autoSpaceDE/>
                              <w:autoSpaceDN/>
                              <w:adjustRightInd/>
                              <w:spacing w:line="198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30243BE5" wp14:editId="41E59203">
                                  <wp:extent cx="12382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6D0866B9" w14:textId="77777777" w:rsidR="00E24254" w:rsidRDefault="00E2425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05825" id="Rectangle 2" o:spid="_x0000_s1026" style="position:absolute;left:0;text-align:left;margin-left:127.45pt;margin-top:-23pt;width:99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" o:allowincell="f" filled="f" stroked="f">
                <v:textbox inset="0,0,0,0">
                  <w:txbxContent>
                    <w:p w14:paraId="3106CD8D" w14:textId="1F1F5056" w:rsidR="00E24254" w:rsidRDefault="00CE3B14">
                      <w:pPr>
                        <w:widowControl/>
                        <w:autoSpaceDE/>
                        <w:autoSpaceDN/>
                        <w:adjustRightInd/>
                        <w:spacing w:line="198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30243BE5" wp14:editId="41E59203">
                            <wp:extent cx="12382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6D0866B9" w14:textId="77777777" w:rsidR="00E24254" w:rsidRDefault="00E24254">
                      <w:pPr>
                        <w:rPr>
                          <w:rFonts w:ascii="Times New Roman" w:hAnsi="Times New Roman" w:cs="Times New Roman"/>
                          <w:sz w:val="24"/>
                          <w:szCs w:val="24"/>
                        </w:rPr>
                      </w:pPr>
                    </w:p>
                  </w:txbxContent>
                </v:textbox>
                <w10:wrap anchorx="page"/>
              </v:rect>
            </w:pict>
          </mc:Fallback>
        </mc:AlternateContent>
      </w:r>
      <w:r w:rsidR="00E13BF3">
        <w:rPr>
          <w:color w:val="2D2D2D"/>
          <w:sz w:val="40"/>
          <w:szCs w:val="40"/>
          <w:u w:val="none"/>
        </w:rPr>
        <w:t>ASES Foundation Individual Donation Form</w:t>
      </w:r>
    </w:p>
    <w:p w14:paraId="725B7E9B" w14:textId="77777777" w:rsidR="00E24254" w:rsidRDefault="00E24254">
      <w:pPr>
        <w:pStyle w:val="BodyText"/>
        <w:kinsoku w:val="0"/>
        <w:overflowPunct w:val="0"/>
        <w:rPr>
          <w:sz w:val="20"/>
          <w:szCs w:val="20"/>
          <w:u w:val="none"/>
        </w:rPr>
      </w:pPr>
    </w:p>
    <w:p w14:paraId="3B14FE90" w14:textId="77777777" w:rsidR="00E24254" w:rsidRDefault="00E24254">
      <w:pPr>
        <w:pStyle w:val="BodyText"/>
        <w:kinsoku w:val="0"/>
        <w:overflowPunct w:val="0"/>
        <w:rPr>
          <w:sz w:val="20"/>
          <w:szCs w:val="20"/>
          <w:u w:val="none"/>
        </w:rPr>
      </w:pPr>
    </w:p>
    <w:p w14:paraId="2F76B6B3" w14:textId="77777777" w:rsidR="00E24254" w:rsidRDefault="00E24254">
      <w:pPr>
        <w:pStyle w:val="BodyText"/>
        <w:kinsoku w:val="0"/>
        <w:overflowPunct w:val="0"/>
        <w:rPr>
          <w:sz w:val="20"/>
          <w:szCs w:val="20"/>
          <w:u w:val="none"/>
        </w:rPr>
      </w:pPr>
    </w:p>
    <w:p w14:paraId="784BC971" w14:textId="77777777" w:rsidR="00E24254" w:rsidRDefault="00E24254">
      <w:pPr>
        <w:pStyle w:val="BodyText"/>
        <w:kinsoku w:val="0"/>
        <w:overflowPunct w:val="0"/>
        <w:rPr>
          <w:sz w:val="20"/>
          <w:szCs w:val="20"/>
          <w:u w:val="none"/>
        </w:rPr>
      </w:pPr>
    </w:p>
    <w:p w14:paraId="0E7BDAC8" w14:textId="77777777" w:rsidR="00E24254" w:rsidRDefault="00E24254">
      <w:pPr>
        <w:pStyle w:val="BodyText"/>
        <w:kinsoku w:val="0"/>
        <w:overflowPunct w:val="0"/>
        <w:spacing w:before="6"/>
        <w:rPr>
          <w:sz w:val="21"/>
          <w:szCs w:val="21"/>
          <w:u w:val="none"/>
        </w:rPr>
      </w:pPr>
    </w:p>
    <w:p w14:paraId="4084DF55" w14:textId="51D34E93" w:rsidR="00E24254" w:rsidRDefault="00CE3B14">
      <w:pPr>
        <w:pStyle w:val="BodyText"/>
        <w:kinsoku w:val="0"/>
        <w:overflowPunct w:val="0"/>
        <w:ind w:left="269" w:right="75"/>
        <w:jc w:val="center"/>
        <w:rPr>
          <w:b w:val="0"/>
          <w:bCs w:val="0"/>
          <w:sz w:val="20"/>
          <w:szCs w:val="20"/>
          <w:u w:val="none"/>
        </w:rPr>
      </w:pPr>
      <w:r>
        <w:rPr>
          <w:noProof/>
        </w:rPr>
        <mc:AlternateContent>
          <mc:Choice Requires="wps">
            <w:drawing>
              <wp:anchor distT="0" distB="0" distL="114300" distR="114300" simplePos="0" relativeHeight="251658240" behindDoc="0" locked="0" layoutInCell="0" allowOverlap="1" wp14:anchorId="0A426AC5" wp14:editId="025A008A">
                <wp:simplePos x="0" y="0"/>
                <wp:positionH relativeFrom="page">
                  <wp:posOffset>293370</wp:posOffset>
                </wp:positionH>
                <wp:positionV relativeFrom="paragraph">
                  <wp:posOffset>-322580</wp:posOffset>
                </wp:positionV>
                <wp:extent cx="7188835" cy="127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8835" cy="12700"/>
                        </a:xfrm>
                        <a:custGeom>
                          <a:avLst/>
                          <a:gdLst>
                            <a:gd name="T0" fmla="*/ 0 w 11321"/>
                            <a:gd name="T1" fmla="*/ 9 h 20"/>
                            <a:gd name="T2" fmla="*/ 11320 w 11321"/>
                            <a:gd name="T3" fmla="*/ 0 h 20"/>
                          </a:gdLst>
                          <a:ahLst/>
                          <a:cxnLst>
                            <a:cxn ang="0">
                              <a:pos x="T0" y="T1"/>
                            </a:cxn>
                            <a:cxn ang="0">
                              <a:pos x="T2" y="T3"/>
                            </a:cxn>
                          </a:cxnLst>
                          <a:rect l="0" t="0" r="r" b="b"/>
                          <a:pathLst>
                            <a:path w="11321" h="20">
                              <a:moveTo>
                                <a:pt x="0" y="9"/>
                              </a:moveTo>
                              <a:lnTo>
                                <a:pt x="11320" y="0"/>
                              </a:lnTo>
                            </a:path>
                          </a:pathLst>
                        </a:custGeom>
                        <a:noFill/>
                        <a:ln w="12700">
                          <a:solidFill>
                            <a:srgbClr val="3F3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71A833"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1pt,-24.95pt,589.1pt,-25.4pt" coordsize="11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" o:allowincell="f" filled="f" strokecolor="#3f3f00" strokeweight="1pt">
                <v:path arrowok="t" o:connecttype="custom" o:connectlocs="0,5715;7188200,0" o:connectangles="0,0"/>
                <w10:wrap anchorx="page"/>
              </v:polyline>
            </w:pict>
          </mc:Fallback>
        </mc:AlternateContent>
      </w:r>
      <w:r w:rsidR="00E13BF3">
        <w:rPr>
          <w:b w:val="0"/>
          <w:bCs w:val="0"/>
          <w:sz w:val="20"/>
          <w:szCs w:val="20"/>
          <w:u w:val="none"/>
        </w:rPr>
        <w:t>Thank you for making a contribution to the ASES Foundation, your support is truly appreciated. Your tax deductible gift will help us expand the research and education programs that are vital to the subspecialty of shoulder and elbow surgery.</w:t>
      </w:r>
    </w:p>
    <w:p w14:paraId="44788DF4" w14:textId="77777777" w:rsidR="00E24254" w:rsidRDefault="00E24254">
      <w:pPr>
        <w:pStyle w:val="BodyText"/>
        <w:kinsoku w:val="0"/>
        <w:overflowPunct w:val="0"/>
        <w:spacing w:before="5"/>
        <w:rPr>
          <w:b w:val="0"/>
          <w:bCs w:val="0"/>
          <w:sz w:val="31"/>
          <w:szCs w:val="31"/>
          <w:u w:val="none"/>
        </w:rPr>
      </w:pPr>
    </w:p>
    <w:p w14:paraId="5FEAADD1" w14:textId="77777777" w:rsidR="00E24254" w:rsidRDefault="00E13BF3">
      <w:pPr>
        <w:pStyle w:val="BodyText"/>
        <w:kinsoku w:val="0"/>
        <w:overflowPunct w:val="0"/>
        <w:ind w:left="832"/>
        <w:rPr>
          <w:u w:val="none"/>
        </w:rPr>
      </w:pPr>
      <w:r>
        <w:rPr>
          <w:u w:val="none"/>
        </w:rPr>
        <w:t>Contribution Levels:</w:t>
      </w:r>
    </w:p>
    <w:p w14:paraId="491B2582" w14:textId="77777777" w:rsidR="00E24254" w:rsidRDefault="00E13BF3">
      <w:pPr>
        <w:pStyle w:val="ListParagraph"/>
        <w:numPr>
          <w:ilvl w:val="0"/>
          <w:numId w:val="4"/>
        </w:numPr>
        <w:tabs>
          <w:tab w:val="left" w:pos="2632"/>
          <w:tab w:val="left" w:pos="4191"/>
        </w:tabs>
        <w:kinsoku w:val="0"/>
        <w:overflowPunct w:val="0"/>
        <w:spacing w:before="184"/>
        <w:rPr>
          <w:b/>
          <w:bCs/>
          <w:u w:val="none"/>
        </w:rPr>
      </w:pPr>
      <w:r>
        <w:rPr>
          <w:b/>
          <w:bCs/>
          <w:u w:val="none"/>
        </w:rPr>
        <w:t>$</w:t>
      </w:r>
      <w:r>
        <w:rPr>
          <w:b/>
          <w:bCs/>
          <w:u w:color="000000"/>
        </w:rPr>
        <w:t xml:space="preserve"> </w:t>
      </w:r>
      <w:r>
        <w:rPr>
          <w:b/>
          <w:bCs/>
          <w:u w:color="000000"/>
        </w:rPr>
        <w:tab/>
      </w:r>
      <w:r>
        <w:rPr>
          <w:b/>
          <w:bCs/>
          <w:u w:val="none"/>
        </w:rPr>
        <w:t>Pioneer Circle .........................$50,000 and</w:t>
      </w:r>
      <w:r>
        <w:rPr>
          <w:b/>
          <w:bCs/>
          <w:spacing w:val="-4"/>
          <w:u w:val="none"/>
        </w:rPr>
        <w:t xml:space="preserve"> </w:t>
      </w:r>
      <w:r>
        <w:rPr>
          <w:b/>
          <w:bCs/>
          <w:u w:val="none"/>
        </w:rPr>
        <w:t>above</w:t>
      </w:r>
    </w:p>
    <w:p w14:paraId="317ACC5C" w14:textId="77777777" w:rsidR="00E24254" w:rsidRDefault="00E13BF3">
      <w:pPr>
        <w:pStyle w:val="ListParagraph"/>
        <w:numPr>
          <w:ilvl w:val="0"/>
          <w:numId w:val="4"/>
        </w:numPr>
        <w:tabs>
          <w:tab w:val="left" w:pos="2632"/>
          <w:tab w:val="left" w:pos="4191"/>
        </w:tabs>
        <w:kinsoku w:val="0"/>
        <w:overflowPunct w:val="0"/>
        <w:spacing w:before="95"/>
        <w:rPr>
          <w:b/>
          <w:bCs/>
          <w:u w:val="none"/>
        </w:rPr>
      </w:pPr>
      <w:r>
        <w:rPr>
          <w:b/>
          <w:bCs/>
          <w:u w:val="none"/>
        </w:rPr>
        <w:t>$</w:t>
      </w:r>
      <w:r>
        <w:rPr>
          <w:b/>
          <w:bCs/>
          <w:u w:color="000000"/>
        </w:rPr>
        <w:t xml:space="preserve"> </w:t>
      </w:r>
      <w:r>
        <w:rPr>
          <w:b/>
          <w:bCs/>
          <w:u w:color="000000"/>
        </w:rPr>
        <w:tab/>
      </w:r>
      <w:r>
        <w:rPr>
          <w:b/>
          <w:bCs/>
          <w:u w:val="none"/>
        </w:rPr>
        <w:t>Founder Circle ........................$25,000 –</w:t>
      </w:r>
      <w:r>
        <w:rPr>
          <w:b/>
          <w:bCs/>
          <w:spacing w:val="-20"/>
          <w:u w:val="none"/>
        </w:rPr>
        <w:t xml:space="preserve"> </w:t>
      </w:r>
      <w:r>
        <w:rPr>
          <w:b/>
          <w:bCs/>
          <w:u w:val="none"/>
        </w:rPr>
        <w:t>$49,999</w:t>
      </w:r>
    </w:p>
    <w:p w14:paraId="4EFEC0FC" w14:textId="77777777" w:rsidR="00E24254" w:rsidRDefault="00E13BF3">
      <w:pPr>
        <w:pStyle w:val="ListParagraph"/>
        <w:numPr>
          <w:ilvl w:val="0"/>
          <w:numId w:val="4"/>
        </w:numPr>
        <w:tabs>
          <w:tab w:val="left" w:pos="2632"/>
          <w:tab w:val="left" w:pos="4191"/>
        </w:tabs>
        <w:kinsoku w:val="0"/>
        <w:overflowPunct w:val="0"/>
        <w:rPr>
          <w:b/>
          <w:bCs/>
          <w:u w:val="none"/>
        </w:rPr>
      </w:pPr>
      <w:r>
        <w:rPr>
          <w:b/>
          <w:bCs/>
          <w:u w:val="none"/>
        </w:rPr>
        <w:t>$</w:t>
      </w:r>
      <w:r>
        <w:rPr>
          <w:b/>
          <w:bCs/>
          <w:u w:color="000000"/>
        </w:rPr>
        <w:t xml:space="preserve"> </w:t>
      </w:r>
      <w:r>
        <w:rPr>
          <w:b/>
          <w:bCs/>
          <w:u w:color="000000"/>
        </w:rPr>
        <w:tab/>
      </w:r>
      <w:r>
        <w:rPr>
          <w:b/>
          <w:bCs/>
          <w:u w:val="none"/>
        </w:rPr>
        <w:t>President Circle ......................$15,000 –</w:t>
      </w:r>
      <w:r>
        <w:rPr>
          <w:b/>
          <w:bCs/>
          <w:spacing w:val="-18"/>
          <w:u w:val="none"/>
        </w:rPr>
        <w:t xml:space="preserve"> </w:t>
      </w:r>
      <w:r>
        <w:rPr>
          <w:b/>
          <w:bCs/>
          <w:u w:val="none"/>
        </w:rPr>
        <w:t>$24,999</w:t>
      </w:r>
    </w:p>
    <w:p w14:paraId="1E3E5C0A" w14:textId="77777777" w:rsidR="00E24254" w:rsidRDefault="00E13BF3">
      <w:pPr>
        <w:pStyle w:val="ListParagraph"/>
        <w:numPr>
          <w:ilvl w:val="0"/>
          <w:numId w:val="4"/>
        </w:numPr>
        <w:tabs>
          <w:tab w:val="left" w:pos="2632"/>
          <w:tab w:val="left" w:pos="4191"/>
        </w:tabs>
        <w:kinsoku w:val="0"/>
        <w:overflowPunct w:val="0"/>
        <w:rPr>
          <w:b/>
          <w:bCs/>
          <w:u w:val="none"/>
        </w:rPr>
      </w:pPr>
      <w:r>
        <w:rPr>
          <w:b/>
          <w:bCs/>
          <w:u w:val="none"/>
        </w:rPr>
        <w:t>$</w:t>
      </w:r>
      <w:r>
        <w:rPr>
          <w:b/>
          <w:bCs/>
          <w:u w:color="000000"/>
        </w:rPr>
        <w:t xml:space="preserve"> </w:t>
      </w:r>
      <w:r>
        <w:rPr>
          <w:b/>
          <w:bCs/>
          <w:u w:color="000000"/>
        </w:rPr>
        <w:tab/>
      </w:r>
      <w:r>
        <w:rPr>
          <w:b/>
          <w:bCs/>
          <w:u w:val="none"/>
        </w:rPr>
        <w:t>Chairman Circle .....................$5,000 –</w:t>
      </w:r>
      <w:r>
        <w:rPr>
          <w:b/>
          <w:bCs/>
          <w:spacing w:val="-18"/>
          <w:u w:val="none"/>
        </w:rPr>
        <w:t xml:space="preserve"> </w:t>
      </w:r>
      <w:r>
        <w:rPr>
          <w:b/>
          <w:bCs/>
          <w:u w:val="none"/>
        </w:rPr>
        <w:t>$14,999</w:t>
      </w:r>
    </w:p>
    <w:p w14:paraId="595DB2F7" w14:textId="77777777" w:rsidR="00E24254" w:rsidRDefault="00E13BF3">
      <w:pPr>
        <w:pStyle w:val="ListParagraph"/>
        <w:numPr>
          <w:ilvl w:val="0"/>
          <w:numId w:val="4"/>
        </w:numPr>
        <w:tabs>
          <w:tab w:val="left" w:pos="2632"/>
          <w:tab w:val="left" w:pos="4191"/>
        </w:tabs>
        <w:kinsoku w:val="0"/>
        <w:overflowPunct w:val="0"/>
        <w:rPr>
          <w:b/>
          <w:bCs/>
          <w:u w:val="none"/>
        </w:rPr>
      </w:pPr>
      <w:r>
        <w:rPr>
          <w:b/>
          <w:bCs/>
          <w:u w:val="none"/>
        </w:rPr>
        <w:t>$</w:t>
      </w:r>
      <w:r>
        <w:rPr>
          <w:b/>
          <w:bCs/>
          <w:u w:color="000000"/>
        </w:rPr>
        <w:t xml:space="preserve"> </w:t>
      </w:r>
      <w:r>
        <w:rPr>
          <w:b/>
          <w:bCs/>
          <w:u w:color="000000"/>
        </w:rPr>
        <w:tab/>
      </w:r>
      <w:r>
        <w:rPr>
          <w:b/>
          <w:bCs/>
          <w:u w:val="none"/>
        </w:rPr>
        <w:t>Benefactor Circle ....................$1,000 –</w:t>
      </w:r>
      <w:r>
        <w:rPr>
          <w:b/>
          <w:bCs/>
          <w:spacing w:val="-36"/>
          <w:u w:val="none"/>
        </w:rPr>
        <w:t xml:space="preserve"> </w:t>
      </w:r>
      <w:r>
        <w:rPr>
          <w:b/>
          <w:bCs/>
          <w:u w:val="none"/>
        </w:rPr>
        <w:t>$4,999</w:t>
      </w:r>
    </w:p>
    <w:p w14:paraId="7AA78492" w14:textId="77777777" w:rsidR="00E24254" w:rsidRDefault="00E13BF3">
      <w:pPr>
        <w:pStyle w:val="ListParagraph"/>
        <w:numPr>
          <w:ilvl w:val="0"/>
          <w:numId w:val="4"/>
        </w:numPr>
        <w:tabs>
          <w:tab w:val="left" w:pos="2632"/>
          <w:tab w:val="left" w:pos="4191"/>
        </w:tabs>
        <w:kinsoku w:val="0"/>
        <w:overflowPunct w:val="0"/>
        <w:spacing w:before="94"/>
        <w:rPr>
          <w:b/>
          <w:bCs/>
          <w:u w:val="none"/>
        </w:rPr>
      </w:pPr>
      <w:r>
        <w:rPr>
          <w:b/>
          <w:bCs/>
          <w:u w:val="none"/>
        </w:rPr>
        <w:t>$</w:t>
      </w:r>
      <w:r>
        <w:rPr>
          <w:b/>
          <w:bCs/>
          <w:u w:color="000000"/>
        </w:rPr>
        <w:t xml:space="preserve"> </w:t>
      </w:r>
      <w:r>
        <w:rPr>
          <w:b/>
          <w:bCs/>
          <w:u w:color="000000"/>
        </w:rPr>
        <w:tab/>
      </w:r>
      <w:r>
        <w:rPr>
          <w:b/>
          <w:bCs/>
          <w:u w:val="none"/>
        </w:rPr>
        <w:t>Supporter Circle .....................$250 –</w:t>
      </w:r>
      <w:r>
        <w:rPr>
          <w:b/>
          <w:bCs/>
          <w:spacing w:val="-29"/>
          <w:u w:val="none"/>
        </w:rPr>
        <w:t xml:space="preserve"> </w:t>
      </w:r>
      <w:r>
        <w:rPr>
          <w:b/>
          <w:bCs/>
          <w:u w:val="none"/>
        </w:rPr>
        <w:t>$999</w:t>
      </w:r>
    </w:p>
    <w:p w14:paraId="0795C2E3" w14:textId="77777777" w:rsidR="00E24254" w:rsidRDefault="00E13BF3">
      <w:pPr>
        <w:pStyle w:val="ListParagraph"/>
        <w:numPr>
          <w:ilvl w:val="0"/>
          <w:numId w:val="4"/>
        </w:numPr>
        <w:tabs>
          <w:tab w:val="left" w:pos="2632"/>
          <w:tab w:val="left" w:pos="4191"/>
        </w:tabs>
        <w:kinsoku w:val="0"/>
        <w:overflowPunct w:val="0"/>
        <w:spacing w:before="98"/>
        <w:rPr>
          <w:b/>
          <w:bCs/>
          <w:u w:val="none"/>
        </w:rPr>
      </w:pPr>
      <w:r>
        <w:rPr>
          <w:b/>
          <w:bCs/>
          <w:u w:val="none"/>
        </w:rPr>
        <w:t>$</w:t>
      </w:r>
      <w:r>
        <w:rPr>
          <w:b/>
          <w:bCs/>
          <w:u w:color="000000"/>
        </w:rPr>
        <w:t xml:space="preserve"> </w:t>
      </w:r>
      <w:r>
        <w:rPr>
          <w:b/>
          <w:bCs/>
          <w:u w:color="000000"/>
        </w:rPr>
        <w:tab/>
      </w:r>
      <w:r>
        <w:rPr>
          <w:b/>
          <w:bCs/>
          <w:u w:val="none"/>
        </w:rPr>
        <w:t>Friend of ASES Circle ...........Up to</w:t>
      </w:r>
      <w:r>
        <w:rPr>
          <w:b/>
          <w:bCs/>
          <w:spacing w:val="-20"/>
          <w:u w:val="none"/>
        </w:rPr>
        <w:t xml:space="preserve"> </w:t>
      </w:r>
      <w:r>
        <w:rPr>
          <w:b/>
          <w:bCs/>
          <w:u w:val="none"/>
        </w:rPr>
        <w:t>$249</w:t>
      </w:r>
    </w:p>
    <w:p w14:paraId="17623D08" w14:textId="77777777" w:rsidR="00E24254" w:rsidRDefault="00E24254">
      <w:pPr>
        <w:pStyle w:val="BodyText"/>
        <w:kinsoku w:val="0"/>
        <w:overflowPunct w:val="0"/>
        <w:spacing w:before="11"/>
        <w:rPr>
          <w:sz w:val="23"/>
          <w:szCs w:val="23"/>
          <w:u w:val="none"/>
        </w:rPr>
      </w:pPr>
    </w:p>
    <w:p w14:paraId="2ECC2915" w14:textId="77777777" w:rsidR="00E24254" w:rsidRDefault="00E13BF3">
      <w:pPr>
        <w:pStyle w:val="BodyText"/>
        <w:tabs>
          <w:tab w:val="left" w:pos="6157"/>
        </w:tabs>
        <w:kinsoku w:val="0"/>
        <w:overflowPunct w:val="0"/>
        <w:ind w:left="832"/>
        <w:rPr>
          <w:sz w:val="22"/>
          <w:szCs w:val="22"/>
          <w:u w:val="none"/>
        </w:rPr>
      </w:pPr>
      <w:r>
        <w:rPr>
          <w:sz w:val="22"/>
          <w:szCs w:val="22"/>
          <w:u w:val="none"/>
        </w:rPr>
        <w:t>I will pay my total donation of</w:t>
      </w:r>
      <w:r>
        <w:rPr>
          <w:spacing w:val="-12"/>
          <w:sz w:val="22"/>
          <w:szCs w:val="22"/>
          <w:u w:val="none"/>
        </w:rPr>
        <w:t xml:space="preserve"> </w:t>
      </w:r>
      <w:r>
        <w:rPr>
          <w:sz w:val="22"/>
          <w:szCs w:val="22"/>
          <w:u w:val="none"/>
        </w:rPr>
        <w:t>$</w:t>
      </w:r>
      <w:r>
        <w:rPr>
          <w:sz w:val="22"/>
          <w:szCs w:val="22"/>
          <w:u w:color="000000"/>
        </w:rPr>
        <w:t xml:space="preserve"> </w:t>
      </w:r>
      <w:r>
        <w:rPr>
          <w:sz w:val="22"/>
          <w:szCs w:val="22"/>
          <w:u w:color="000000"/>
        </w:rPr>
        <w:tab/>
      </w:r>
    </w:p>
    <w:p w14:paraId="6950E7EA" w14:textId="77777777" w:rsidR="00E24254" w:rsidRDefault="00E13BF3">
      <w:pPr>
        <w:pStyle w:val="ListParagraph"/>
        <w:numPr>
          <w:ilvl w:val="0"/>
          <w:numId w:val="1"/>
        </w:numPr>
        <w:tabs>
          <w:tab w:val="left" w:pos="5061"/>
        </w:tabs>
        <w:kinsoku w:val="0"/>
        <w:overflowPunct w:val="0"/>
        <w:spacing w:before="2" w:line="273" w:lineRule="exact"/>
        <w:ind w:hanging="249"/>
        <w:rPr>
          <w:b/>
          <w:bCs/>
          <w:sz w:val="22"/>
          <w:szCs w:val="22"/>
          <w:u w:val="none"/>
        </w:rPr>
      </w:pPr>
      <w:r>
        <w:rPr>
          <w:b/>
          <w:bCs/>
          <w:sz w:val="22"/>
          <w:szCs w:val="22"/>
          <w:u w:val="none"/>
        </w:rPr>
        <w:t>As a multi-year pledge to be paid</w:t>
      </w:r>
      <w:r>
        <w:rPr>
          <w:b/>
          <w:bCs/>
          <w:spacing w:val="-6"/>
          <w:sz w:val="22"/>
          <w:szCs w:val="22"/>
          <w:u w:val="none"/>
        </w:rPr>
        <w:t xml:space="preserve"> </w:t>
      </w:r>
      <w:r>
        <w:rPr>
          <w:b/>
          <w:bCs/>
          <w:sz w:val="22"/>
          <w:szCs w:val="22"/>
          <w:u w:val="none"/>
        </w:rPr>
        <w:t>in:</w:t>
      </w:r>
    </w:p>
    <w:p w14:paraId="5FDDDB51" w14:textId="77777777" w:rsidR="00E24254" w:rsidRDefault="00E24254">
      <w:pPr>
        <w:pStyle w:val="ListParagraph"/>
        <w:numPr>
          <w:ilvl w:val="0"/>
          <w:numId w:val="1"/>
        </w:numPr>
        <w:tabs>
          <w:tab w:val="left" w:pos="5061"/>
        </w:tabs>
        <w:kinsoku w:val="0"/>
        <w:overflowPunct w:val="0"/>
        <w:spacing w:before="2" w:line="273" w:lineRule="exact"/>
        <w:ind w:hanging="249"/>
        <w:rPr>
          <w:b/>
          <w:bCs/>
          <w:sz w:val="22"/>
          <w:szCs w:val="22"/>
          <w:u w:val="none"/>
        </w:rPr>
        <w:sectPr w:rsidR="00E24254">
          <w:type w:val="continuous"/>
          <w:pgSz w:w="12240" w:h="15840"/>
          <w:pgMar w:top="400" w:right="460" w:bottom="0" w:left="320" w:header="720" w:footer="720" w:gutter="0"/>
          <w:cols w:space="720"/>
          <w:noEndnote/>
        </w:sectPr>
      </w:pPr>
    </w:p>
    <w:p w14:paraId="5D338E10" w14:textId="77777777" w:rsidR="00E24254" w:rsidRDefault="00E13BF3">
      <w:pPr>
        <w:pStyle w:val="ListParagraph"/>
        <w:numPr>
          <w:ilvl w:val="0"/>
          <w:numId w:val="3"/>
        </w:numPr>
        <w:tabs>
          <w:tab w:val="left" w:pos="1713"/>
        </w:tabs>
        <w:kinsoku w:val="0"/>
        <w:overflowPunct w:val="0"/>
        <w:spacing w:before="1"/>
        <w:ind w:hanging="249"/>
        <w:rPr>
          <w:b/>
          <w:bCs/>
          <w:sz w:val="22"/>
          <w:szCs w:val="22"/>
          <w:u w:val="none"/>
        </w:rPr>
      </w:pPr>
      <w:r>
        <w:rPr>
          <w:b/>
          <w:bCs/>
          <w:sz w:val="22"/>
          <w:szCs w:val="22"/>
          <w:u w:val="none"/>
        </w:rPr>
        <w:t>In full this</w:t>
      </w:r>
      <w:r>
        <w:rPr>
          <w:b/>
          <w:bCs/>
          <w:spacing w:val="-5"/>
          <w:sz w:val="22"/>
          <w:szCs w:val="22"/>
          <w:u w:val="none"/>
        </w:rPr>
        <w:t xml:space="preserve"> </w:t>
      </w:r>
      <w:r>
        <w:rPr>
          <w:b/>
          <w:bCs/>
          <w:sz w:val="22"/>
          <w:szCs w:val="22"/>
          <w:u w:val="none"/>
        </w:rPr>
        <w:t>year</w:t>
      </w:r>
    </w:p>
    <w:p w14:paraId="1DDDDB46" w14:textId="77777777" w:rsidR="00E24254" w:rsidRDefault="00E13BF3">
      <w:pPr>
        <w:pStyle w:val="ListParagraph"/>
        <w:numPr>
          <w:ilvl w:val="0"/>
          <w:numId w:val="2"/>
        </w:numPr>
        <w:tabs>
          <w:tab w:val="left" w:pos="1699"/>
          <w:tab w:val="left" w:pos="6088"/>
        </w:tabs>
        <w:kinsoku w:val="0"/>
        <w:overflowPunct w:val="0"/>
        <w:spacing w:before="22" w:line="295" w:lineRule="exact"/>
        <w:ind w:hanging="235"/>
        <w:rPr>
          <w:b/>
          <w:bCs/>
          <w:sz w:val="22"/>
          <w:szCs w:val="22"/>
          <w:u w:val="none"/>
        </w:rPr>
      </w:pPr>
      <w:r>
        <w:rPr>
          <w:b/>
          <w:bCs/>
          <w:sz w:val="22"/>
          <w:szCs w:val="22"/>
          <w:u w:val="none"/>
        </w:rPr>
        <w:br w:type="column"/>
      </w:r>
      <w:r>
        <w:rPr>
          <w:b/>
          <w:bCs/>
          <w:sz w:val="22"/>
          <w:szCs w:val="22"/>
          <w:u w:val="none"/>
        </w:rPr>
        <w:t>2 years (Amount</w:t>
      </w:r>
      <w:r>
        <w:rPr>
          <w:b/>
          <w:bCs/>
          <w:spacing w:val="-2"/>
          <w:sz w:val="22"/>
          <w:szCs w:val="22"/>
          <w:u w:val="none"/>
        </w:rPr>
        <w:t xml:space="preserve"> </w:t>
      </w:r>
      <w:r>
        <w:rPr>
          <w:b/>
          <w:bCs/>
          <w:sz w:val="22"/>
          <w:szCs w:val="22"/>
          <w:u w:val="none"/>
        </w:rPr>
        <w:t>per</w:t>
      </w:r>
      <w:r>
        <w:rPr>
          <w:b/>
          <w:bCs/>
          <w:spacing w:val="-1"/>
          <w:sz w:val="22"/>
          <w:szCs w:val="22"/>
          <w:u w:val="none"/>
        </w:rPr>
        <w:t xml:space="preserve"> </w:t>
      </w:r>
      <w:r>
        <w:rPr>
          <w:b/>
          <w:bCs/>
          <w:sz w:val="22"/>
          <w:szCs w:val="22"/>
          <w:u w:val="none"/>
        </w:rPr>
        <w:t>year:</w:t>
      </w:r>
      <w:r>
        <w:rPr>
          <w:b/>
          <w:bCs/>
          <w:sz w:val="22"/>
          <w:szCs w:val="22"/>
          <w:u w:color="000000"/>
        </w:rPr>
        <w:t xml:space="preserve"> </w:t>
      </w:r>
      <w:r>
        <w:rPr>
          <w:b/>
          <w:bCs/>
          <w:sz w:val="22"/>
          <w:szCs w:val="22"/>
          <w:u w:color="000000"/>
        </w:rPr>
        <w:tab/>
      </w:r>
      <w:r>
        <w:rPr>
          <w:b/>
          <w:bCs/>
          <w:sz w:val="22"/>
          <w:szCs w:val="22"/>
          <w:u w:val="none"/>
        </w:rPr>
        <w:t>)</w:t>
      </w:r>
    </w:p>
    <w:p w14:paraId="6331CFA3" w14:textId="77777777" w:rsidR="00E24254" w:rsidRDefault="00E13BF3">
      <w:pPr>
        <w:pStyle w:val="ListParagraph"/>
        <w:numPr>
          <w:ilvl w:val="0"/>
          <w:numId w:val="2"/>
        </w:numPr>
        <w:tabs>
          <w:tab w:val="left" w:pos="1699"/>
          <w:tab w:val="left" w:pos="6088"/>
        </w:tabs>
        <w:kinsoku w:val="0"/>
        <w:overflowPunct w:val="0"/>
        <w:spacing w:before="0" w:line="295" w:lineRule="exact"/>
        <w:ind w:hanging="235"/>
        <w:rPr>
          <w:b/>
          <w:bCs/>
          <w:sz w:val="22"/>
          <w:szCs w:val="22"/>
          <w:u w:val="none"/>
        </w:rPr>
      </w:pPr>
      <w:r>
        <w:rPr>
          <w:b/>
          <w:bCs/>
          <w:sz w:val="22"/>
          <w:szCs w:val="22"/>
          <w:u w:val="none"/>
        </w:rPr>
        <w:t>3 years (Amount</w:t>
      </w:r>
      <w:r>
        <w:rPr>
          <w:b/>
          <w:bCs/>
          <w:spacing w:val="-2"/>
          <w:sz w:val="22"/>
          <w:szCs w:val="22"/>
          <w:u w:val="none"/>
        </w:rPr>
        <w:t xml:space="preserve"> </w:t>
      </w:r>
      <w:r>
        <w:rPr>
          <w:b/>
          <w:bCs/>
          <w:sz w:val="22"/>
          <w:szCs w:val="22"/>
          <w:u w:val="none"/>
        </w:rPr>
        <w:t>per</w:t>
      </w:r>
      <w:r>
        <w:rPr>
          <w:b/>
          <w:bCs/>
          <w:spacing w:val="-1"/>
          <w:sz w:val="22"/>
          <w:szCs w:val="22"/>
          <w:u w:val="none"/>
        </w:rPr>
        <w:t xml:space="preserve"> </w:t>
      </w:r>
      <w:r>
        <w:rPr>
          <w:b/>
          <w:bCs/>
          <w:sz w:val="22"/>
          <w:szCs w:val="22"/>
          <w:u w:val="none"/>
        </w:rPr>
        <w:t>year:</w:t>
      </w:r>
      <w:r>
        <w:rPr>
          <w:b/>
          <w:bCs/>
          <w:sz w:val="22"/>
          <w:szCs w:val="22"/>
          <w:u w:color="000000"/>
        </w:rPr>
        <w:t xml:space="preserve"> </w:t>
      </w:r>
      <w:r>
        <w:rPr>
          <w:b/>
          <w:bCs/>
          <w:sz w:val="22"/>
          <w:szCs w:val="22"/>
          <w:u w:color="000000"/>
        </w:rPr>
        <w:tab/>
      </w:r>
      <w:r>
        <w:rPr>
          <w:b/>
          <w:bCs/>
          <w:sz w:val="22"/>
          <w:szCs w:val="22"/>
          <w:u w:val="none"/>
        </w:rPr>
        <w:t>)</w:t>
      </w:r>
    </w:p>
    <w:p w14:paraId="08F79DCC" w14:textId="77777777" w:rsidR="00E24254" w:rsidRDefault="00E24254">
      <w:pPr>
        <w:pStyle w:val="ListParagraph"/>
        <w:numPr>
          <w:ilvl w:val="0"/>
          <w:numId w:val="2"/>
        </w:numPr>
        <w:tabs>
          <w:tab w:val="left" w:pos="1699"/>
          <w:tab w:val="left" w:pos="6088"/>
        </w:tabs>
        <w:kinsoku w:val="0"/>
        <w:overflowPunct w:val="0"/>
        <w:spacing w:before="0" w:line="295" w:lineRule="exact"/>
        <w:ind w:hanging="235"/>
        <w:rPr>
          <w:b/>
          <w:bCs/>
          <w:sz w:val="22"/>
          <w:szCs w:val="22"/>
          <w:u w:val="none"/>
        </w:rPr>
        <w:sectPr w:rsidR="00E24254">
          <w:type w:val="continuous"/>
          <w:pgSz w:w="12240" w:h="15840"/>
          <w:pgMar w:top="400" w:right="460" w:bottom="0" w:left="320" w:header="720" w:footer="720" w:gutter="0"/>
          <w:cols w:num="2" w:space="720" w:equalWidth="0">
            <w:col w:w="3313" w:space="483"/>
            <w:col w:w="7664"/>
          </w:cols>
          <w:noEndnote/>
        </w:sectPr>
      </w:pPr>
    </w:p>
    <w:p w14:paraId="1E6D5F12" w14:textId="77777777" w:rsidR="00E24254" w:rsidRDefault="00E24254">
      <w:pPr>
        <w:pStyle w:val="BodyText"/>
        <w:kinsoku w:val="0"/>
        <w:overflowPunct w:val="0"/>
        <w:spacing w:before="11"/>
        <w:rPr>
          <w:sz w:val="9"/>
          <w:szCs w:val="9"/>
          <w:u w:val="none"/>
        </w:rPr>
      </w:pPr>
    </w:p>
    <w:p w14:paraId="64E505B6" w14:textId="77777777" w:rsidR="00E24254" w:rsidRDefault="00E13BF3">
      <w:pPr>
        <w:pStyle w:val="BodyText"/>
        <w:kinsoku w:val="0"/>
        <w:overflowPunct w:val="0"/>
        <w:spacing w:before="100"/>
        <w:ind w:right="171"/>
        <w:jc w:val="center"/>
        <w:rPr>
          <w:i/>
          <w:iCs/>
          <w:sz w:val="18"/>
          <w:szCs w:val="18"/>
          <w:u w:val="none"/>
        </w:rPr>
      </w:pPr>
      <w:r>
        <w:rPr>
          <w:i/>
          <w:iCs/>
          <w:sz w:val="18"/>
          <w:szCs w:val="18"/>
          <w:u w:val="none"/>
        </w:rPr>
        <w:t>*Contact the ASES Foundation Office for other pledge options. Donations made to ASES are tax deductible to the extent permitted by law.</w:t>
      </w:r>
    </w:p>
    <w:p w14:paraId="4118FE98" w14:textId="77777777" w:rsidR="00E24254" w:rsidRDefault="00E24254">
      <w:pPr>
        <w:pStyle w:val="BodyText"/>
        <w:kinsoku w:val="0"/>
        <w:overflowPunct w:val="0"/>
        <w:spacing w:before="3"/>
        <w:rPr>
          <w:i/>
          <w:iCs/>
          <w:sz w:val="32"/>
          <w:szCs w:val="32"/>
          <w:u w:val="none"/>
        </w:rPr>
      </w:pPr>
    </w:p>
    <w:p w14:paraId="76EBE123" w14:textId="77777777" w:rsidR="00E24254" w:rsidRDefault="00E13BF3">
      <w:pPr>
        <w:pStyle w:val="BodyText"/>
        <w:tabs>
          <w:tab w:val="left" w:pos="9667"/>
        </w:tabs>
        <w:kinsoku w:val="0"/>
        <w:overflowPunct w:val="0"/>
        <w:ind w:right="126"/>
        <w:jc w:val="center"/>
        <w:rPr>
          <w:b w:val="0"/>
          <w:bCs w:val="0"/>
          <w:sz w:val="22"/>
          <w:szCs w:val="22"/>
          <w:u w:val="none"/>
        </w:rPr>
      </w:pPr>
      <w:r>
        <w:rPr>
          <w:b w:val="0"/>
          <w:bCs w:val="0"/>
          <w:sz w:val="22"/>
          <w:szCs w:val="22"/>
          <w:u w:val="none"/>
        </w:rPr>
        <w:t>Name:</w:t>
      </w:r>
      <w:r>
        <w:rPr>
          <w:b w:val="0"/>
          <w:bCs w:val="0"/>
          <w:spacing w:val="20"/>
          <w:sz w:val="22"/>
          <w:szCs w:val="22"/>
          <w:u w:val="none"/>
        </w:rPr>
        <w:t xml:space="preserve"> </w:t>
      </w:r>
      <w:r>
        <w:rPr>
          <w:b w:val="0"/>
          <w:bCs w:val="0"/>
          <w:sz w:val="22"/>
          <w:szCs w:val="22"/>
          <w:u w:color="000000"/>
        </w:rPr>
        <w:t xml:space="preserve"> </w:t>
      </w:r>
      <w:r>
        <w:rPr>
          <w:b w:val="0"/>
          <w:bCs w:val="0"/>
          <w:sz w:val="22"/>
          <w:szCs w:val="22"/>
          <w:u w:color="000000"/>
        </w:rPr>
        <w:tab/>
      </w:r>
    </w:p>
    <w:p w14:paraId="5228E656" w14:textId="77777777" w:rsidR="00E24254" w:rsidRDefault="00E24254">
      <w:pPr>
        <w:pStyle w:val="BodyText"/>
        <w:kinsoku w:val="0"/>
        <w:overflowPunct w:val="0"/>
        <w:spacing w:before="7"/>
        <w:rPr>
          <w:b w:val="0"/>
          <w:bCs w:val="0"/>
          <w:sz w:val="14"/>
          <w:szCs w:val="14"/>
          <w:u w:val="none"/>
        </w:rPr>
      </w:pPr>
    </w:p>
    <w:p w14:paraId="06195D5E" w14:textId="77777777" w:rsidR="00E24254" w:rsidRDefault="00E13BF3">
      <w:pPr>
        <w:pStyle w:val="BodyText"/>
        <w:tabs>
          <w:tab w:val="left" w:pos="10499"/>
        </w:tabs>
        <w:kinsoku w:val="0"/>
        <w:overflowPunct w:val="0"/>
        <w:spacing w:before="92"/>
        <w:ind w:left="832"/>
        <w:rPr>
          <w:b w:val="0"/>
          <w:bCs w:val="0"/>
          <w:sz w:val="22"/>
          <w:szCs w:val="22"/>
          <w:u w:val="none"/>
        </w:rPr>
      </w:pPr>
      <w:r>
        <w:rPr>
          <w:b w:val="0"/>
          <w:bCs w:val="0"/>
          <w:sz w:val="22"/>
          <w:szCs w:val="22"/>
          <w:u w:val="none"/>
        </w:rPr>
        <w:t>Address:</w:t>
      </w:r>
      <w:r>
        <w:rPr>
          <w:b w:val="0"/>
          <w:bCs w:val="0"/>
          <w:spacing w:val="13"/>
          <w:sz w:val="22"/>
          <w:szCs w:val="22"/>
          <w:u w:val="none"/>
        </w:rPr>
        <w:t xml:space="preserve"> </w:t>
      </w:r>
      <w:r>
        <w:rPr>
          <w:b w:val="0"/>
          <w:bCs w:val="0"/>
          <w:sz w:val="22"/>
          <w:szCs w:val="22"/>
          <w:u w:color="000000"/>
        </w:rPr>
        <w:t xml:space="preserve"> </w:t>
      </w:r>
      <w:r>
        <w:rPr>
          <w:b w:val="0"/>
          <w:bCs w:val="0"/>
          <w:sz w:val="22"/>
          <w:szCs w:val="22"/>
          <w:u w:color="000000"/>
        </w:rPr>
        <w:tab/>
      </w:r>
    </w:p>
    <w:p w14:paraId="161F96C0" w14:textId="77777777" w:rsidR="00E24254" w:rsidRDefault="00E24254">
      <w:pPr>
        <w:pStyle w:val="BodyText"/>
        <w:kinsoku w:val="0"/>
        <w:overflowPunct w:val="0"/>
        <w:spacing w:before="7"/>
        <w:rPr>
          <w:b w:val="0"/>
          <w:bCs w:val="0"/>
          <w:sz w:val="14"/>
          <w:szCs w:val="14"/>
          <w:u w:val="none"/>
        </w:rPr>
      </w:pPr>
    </w:p>
    <w:p w14:paraId="54E6EEAF" w14:textId="77777777" w:rsidR="00E24254" w:rsidRDefault="00E13BF3">
      <w:pPr>
        <w:pStyle w:val="BodyText"/>
        <w:tabs>
          <w:tab w:val="left" w:pos="5862"/>
          <w:tab w:val="left" w:pos="7628"/>
          <w:tab w:val="left" w:pos="10499"/>
        </w:tabs>
        <w:kinsoku w:val="0"/>
        <w:overflowPunct w:val="0"/>
        <w:spacing w:before="93"/>
        <w:ind w:left="831"/>
        <w:rPr>
          <w:b w:val="0"/>
          <w:bCs w:val="0"/>
          <w:sz w:val="22"/>
          <w:szCs w:val="22"/>
          <w:u w:val="none"/>
        </w:rPr>
      </w:pPr>
      <w:r>
        <w:rPr>
          <w:b w:val="0"/>
          <w:bCs w:val="0"/>
          <w:sz w:val="22"/>
          <w:szCs w:val="22"/>
          <w:u w:val="none"/>
        </w:rPr>
        <w:t>City:</w:t>
      </w:r>
      <w:r>
        <w:rPr>
          <w:b w:val="0"/>
          <w:bCs w:val="0"/>
          <w:sz w:val="22"/>
          <w:szCs w:val="22"/>
          <w:u w:color="000000"/>
        </w:rPr>
        <w:tab/>
      </w:r>
      <w:r>
        <w:rPr>
          <w:b w:val="0"/>
          <w:bCs w:val="0"/>
          <w:sz w:val="22"/>
          <w:szCs w:val="22"/>
          <w:u w:val="none"/>
        </w:rPr>
        <w:t>State:</w:t>
      </w:r>
      <w:r>
        <w:rPr>
          <w:b w:val="0"/>
          <w:bCs w:val="0"/>
          <w:sz w:val="22"/>
          <w:szCs w:val="22"/>
          <w:u w:color="000000"/>
        </w:rPr>
        <w:tab/>
      </w:r>
      <w:r>
        <w:rPr>
          <w:b w:val="0"/>
          <w:bCs w:val="0"/>
          <w:sz w:val="22"/>
          <w:szCs w:val="22"/>
          <w:u w:val="none"/>
        </w:rPr>
        <w:t>Zip</w:t>
      </w:r>
      <w:r>
        <w:rPr>
          <w:b w:val="0"/>
          <w:bCs w:val="0"/>
          <w:spacing w:val="-2"/>
          <w:sz w:val="22"/>
          <w:szCs w:val="22"/>
          <w:u w:val="none"/>
        </w:rPr>
        <w:t xml:space="preserve"> </w:t>
      </w:r>
      <w:r>
        <w:rPr>
          <w:b w:val="0"/>
          <w:bCs w:val="0"/>
          <w:sz w:val="22"/>
          <w:szCs w:val="22"/>
          <w:u w:val="none"/>
        </w:rPr>
        <w:t>Code:</w:t>
      </w:r>
      <w:r>
        <w:rPr>
          <w:b w:val="0"/>
          <w:bCs w:val="0"/>
          <w:spacing w:val="-20"/>
          <w:sz w:val="22"/>
          <w:szCs w:val="22"/>
          <w:u w:val="none"/>
        </w:rPr>
        <w:t xml:space="preserve"> </w:t>
      </w:r>
      <w:r>
        <w:rPr>
          <w:b w:val="0"/>
          <w:bCs w:val="0"/>
          <w:sz w:val="22"/>
          <w:szCs w:val="22"/>
          <w:u w:color="000000"/>
        </w:rPr>
        <w:t xml:space="preserve"> </w:t>
      </w:r>
      <w:r>
        <w:rPr>
          <w:b w:val="0"/>
          <w:bCs w:val="0"/>
          <w:sz w:val="22"/>
          <w:szCs w:val="22"/>
          <w:u w:color="000000"/>
        </w:rPr>
        <w:tab/>
      </w:r>
    </w:p>
    <w:p w14:paraId="3A5F8C7C" w14:textId="77777777" w:rsidR="00E24254" w:rsidRDefault="00E24254">
      <w:pPr>
        <w:pStyle w:val="BodyText"/>
        <w:kinsoku w:val="0"/>
        <w:overflowPunct w:val="0"/>
        <w:spacing w:before="7"/>
        <w:rPr>
          <w:b w:val="0"/>
          <w:bCs w:val="0"/>
          <w:sz w:val="14"/>
          <w:szCs w:val="14"/>
          <w:u w:val="none"/>
        </w:rPr>
      </w:pPr>
    </w:p>
    <w:p w14:paraId="7E9D53E0" w14:textId="77777777" w:rsidR="00E24254" w:rsidRDefault="00E13BF3">
      <w:pPr>
        <w:pStyle w:val="BodyText"/>
        <w:tabs>
          <w:tab w:val="left" w:pos="5089"/>
          <w:tab w:val="left" w:pos="10499"/>
        </w:tabs>
        <w:kinsoku w:val="0"/>
        <w:overflowPunct w:val="0"/>
        <w:spacing w:before="93"/>
        <w:ind w:left="832"/>
        <w:rPr>
          <w:b w:val="0"/>
          <w:bCs w:val="0"/>
          <w:sz w:val="22"/>
          <w:szCs w:val="22"/>
          <w:u w:val="none"/>
        </w:rPr>
      </w:pPr>
      <w:r>
        <w:rPr>
          <w:b w:val="0"/>
          <w:bCs w:val="0"/>
          <w:sz w:val="22"/>
          <w:szCs w:val="22"/>
          <w:u w:val="none"/>
        </w:rPr>
        <w:t>Phone:</w:t>
      </w:r>
      <w:r>
        <w:rPr>
          <w:b w:val="0"/>
          <w:bCs w:val="0"/>
          <w:sz w:val="22"/>
          <w:szCs w:val="22"/>
          <w:u w:color="000000"/>
        </w:rPr>
        <w:tab/>
      </w:r>
      <w:r>
        <w:rPr>
          <w:b w:val="0"/>
          <w:bCs w:val="0"/>
          <w:sz w:val="22"/>
          <w:szCs w:val="22"/>
          <w:u w:val="none"/>
        </w:rPr>
        <w:t>E-mail:</w:t>
      </w:r>
      <w:r>
        <w:rPr>
          <w:b w:val="0"/>
          <w:bCs w:val="0"/>
          <w:spacing w:val="13"/>
          <w:sz w:val="22"/>
          <w:szCs w:val="22"/>
          <w:u w:val="none"/>
        </w:rPr>
        <w:t xml:space="preserve"> </w:t>
      </w:r>
      <w:r>
        <w:rPr>
          <w:b w:val="0"/>
          <w:bCs w:val="0"/>
          <w:sz w:val="22"/>
          <w:szCs w:val="22"/>
          <w:u w:color="000000"/>
        </w:rPr>
        <w:t xml:space="preserve"> </w:t>
      </w:r>
      <w:r>
        <w:rPr>
          <w:b w:val="0"/>
          <w:bCs w:val="0"/>
          <w:sz w:val="22"/>
          <w:szCs w:val="22"/>
          <w:u w:color="000000"/>
        </w:rPr>
        <w:tab/>
      </w:r>
    </w:p>
    <w:p w14:paraId="74A7A89D" w14:textId="77777777" w:rsidR="00E24254" w:rsidRDefault="00E24254">
      <w:pPr>
        <w:pStyle w:val="BodyText"/>
        <w:kinsoku w:val="0"/>
        <w:overflowPunct w:val="0"/>
        <w:spacing w:before="5"/>
        <w:rPr>
          <w:b w:val="0"/>
          <w:bCs w:val="0"/>
          <w:sz w:val="10"/>
          <w:szCs w:val="10"/>
          <w:u w:val="none"/>
        </w:rPr>
      </w:pPr>
    </w:p>
    <w:p w14:paraId="5EFC9322" w14:textId="77777777" w:rsidR="00E24254" w:rsidRDefault="00E13BF3">
      <w:pPr>
        <w:pStyle w:val="ListParagraph"/>
        <w:numPr>
          <w:ilvl w:val="0"/>
          <w:numId w:val="3"/>
        </w:numPr>
        <w:tabs>
          <w:tab w:val="left" w:pos="1713"/>
        </w:tabs>
        <w:kinsoku w:val="0"/>
        <w:overflowPunct w:val="0"/>
        <w:spacing w:before="101"/>
        <w:ind w:hanging="249"/>
        <w:rPr>
          <w:b/>
          <w:bCs/>
          <w:i/>
          <w:iCs/>
          <w:sz w:val="22"/>
          <w:szCs w:val="22"/>
          <w:u w:val="none"/>
        </w:rPr>
      </w:pPr>
      <w:r>
        <w:rPr>
          <w:sz w:val="22"/>
          <w:szCs w:val="22"/>
          <w:u w:val="none"/>
        </w:rPr>
        <w:t xml:space="preserve">Check Enclosed </w:t>
      </w:r>
      <w:r>
        <w:rPr>
          <w:b/>
          <w:bCs/>
          <w:i/>
          <w:iCs/>
          <w:sz w:val="22"/>
          <w:szCs w:val="22"/>
          <w:u w:val="none"/>
        </w:rPr>
        <w:t>(Please make checks payable to: ASES</w:t>
      </w:r>
      <w:r>
        <w:rPr>
          <w:b/>
          <w:bCs/>
          <w:i/>
          <w:iCs/>
          <w:spacing w:val="-4"/>
          <w:sz w:val="22"/>
          <w:szCs w:val="22"/>
          <w:u w:val="none"/>
        </w:rPr>
        <w:t xml:space="preserve"> </w:t>
      </w:r>
      <w:r>
        <w:rPr>
          <w:b/>
          <w:bCs/>
          <w:i/>
          <w:iCs/>
          <w:sz w:val="22"/>
          <w:szCs w:val="22"/>
          <w:u w:val="none"/>
        </w:rPr>
        <w:t>Foundation)</w:t>
      </w:r>
    </w:p>
    <w:p w14:paraId="1AA5622F" w14:textId="77777777" w:rsidR="00E24254" w:rsidRDefault="00E13BF3">
      <w:pPr>
        <w:pStyle w:val="ListParagraph"/>
        <w:numPr>
          <w:ilvl w:val="0"/>
          <w:numId w:val="3"/>
        </w:numPr>
        <w:tabs>
          <w:tab w:val="left" w:pos="1713"/>
        </w:tabs>
        <w:kinsoku w:val="0"/>
        <w:overflowPunct w:val="0"/>
        <w:spacing w:before="118"/>
        <w:ind w:hanging="249"/>
        <w:rPr>
          <w:spacing w:val="-3"/>
          <w:sz w:val="22"/>
          <w:szCs w:val="22"/>
          <w:u w:val="none"/>
        </w:rPr>
      </w:pPr>
      <w:r>
        <w:rPr>
          <w:sz w:val="22"/>
          <w:szCs w:val="22"/>
          <w:u w:val="none"/>
        </w:rPr>
        <w:t xml:space="preserve">MasterCard </w:t>
      </w:r>
      <w:r>
        <w:rPr>
          <w:rFonts w:ascii="Segoe UI Symbol" w:hAnsi="Segoe UI Symbol" w:cs="Segoe UI Symbol"/>
          <w:sz w:val="22"/>
          <w:szCs w:val="22"/>
          <w:u w:val="none"/>
        </w:rPr>
        <w:t xml:space="preserve">❑ </w:t>
      </w:r>
      <w:r>
        <w:rPr>
          <w:sz w:val="22"/>
          <w:szCs w:val="22"/>
          <w:u w:val="none"/>
        </w:rPr>
        <w:t xml:space="preserve">Visa </w:t>
      </w:r>
      <w:r>
        <w:rPr>
          <w:rFonts w:ascii="Segoe UI Symbol" w:hAnsi="Segoe UI Symbol" w:cs="Segoe UI Symbol"/>
          <w:sz w:val="22"/>
          <w:szCs w:val="22"/>
          <w:u w:val="none"/>
        </w:rPr>
        <w:t xml:space="preserve">❑ </w:t>
      </w:r>
      <w:r>
        <w:rPr>
          <w:sz w:val="22"/>
          <w:szCs w:val="22"/>
          <w:u w:val="none"/>
        </w:rPr>
        <w:t xml:space="preserve">AMEX </w:t>
      </w:r>
      <w:r>
        <w:rPr>
          <w:rFonts w:ascii="Segoe UI Symbol" w:hAnsi="Segoe UI Symbol" w:cs="Segoe UI Symbol"/>
          <w:sz w:val="22"/>
          <w:szCs w:val="22"/>
          <w:u w:val="none"/>
        </w:rPr>
        <w:t>❑</w:t>
      </w:r>
      <w:r>
        <w:rPr>
          <w:rFonts w:ascii="Segoe UI Symbol" w:hAnsi="Segoe UI Symbol" w:cs="Segoe UI Symbol"/>
          <w:spacing w:val="-25"/>
          <w:sz w:val="22"/>
          <w:szCs w:val="22"/>
          <w:u w:val="none"/>
        </w:rPr>
        <w:t xml:space="preserve"> </w:t>
      </w:r>
      <w:r>
        <w:rPr>
          <w:spacing w:val="-3"/>
          <w:sz w:val="22"/>
          <w:szCs w:val="22"/>
          <w:u w:val="none"/>
        </w:rPr>
        <w:t>Cash</w:t>
      </w:r>
    </w:p>
    <w:p w14:paraId="55B46EF4" w14:textId="77777777" w:rsidR="00E24254" w:rsidRDefault="00E24254">
      <w:pPr>
        <w:pStyle w:val="BodyText"/>
        <w:kinsoku w:val="0"/>
        <w:overflowPunct w:val="0"/>
        <w:spacing w:before="9"/>
        <w:rPr>
          <w:b w:val="0"/>
          <w:bCs w:val="0"/>
          <w:sz w:val="21"/>
          <w:szCs w:val="21"/>
          <w:u w:val="none"/>
        </w:rPr>
      </w:pPr>
    </w:p>
    <w:p w14:paraId="0611643B" w14:textId="77777777" w:rsidR="00E24254" w:rsidRDefault="00E13BF3">
      <w:pPr>
        <w:pStyle w:val="BodyText"/>
        <w:tabs>
          <w:tab w:val="left" w:pos="10499"/>
        </w:tabs>
        <w:kinsoku w:val="0"/>
        <w:overflowPunct w:val="0"/>
        <w:ind w:left="832"/>
        <w:rPr>
          <w:b w:val="0"/>
          <w:bCs w:val="0"/>
          <w:sz w:val="22"/>
          <w:szCs w:val="22"/>
          <w:u w:val="none"/>
        </w:rPr>
      </w:pPr>
      <w:r>
        <w:rPr>
          <w:b w:val="0"/>
          <w:bCs w:val="0"/>
          <w:sz w:val="22"/>
          <w:szCs w:val="22"/>
          <w:u w:val="none"/>
        </w:rPr>
        <w:t>Cardholder</w:t>
      </w:r>
      <w:r>
        <w:rPr>
          <w:b w:val="0"/>
          <w:bCs w:val="0"/>
          <w:spacing w:val="-7"/>
          <w:sz w:val="22"/>
          <w:szCs w:val="22"/>
          <w:u w:val="none"/>
        </w:rPr>
        <w:t xml:space="preserve"> </w:t>
      </w:r>
      <w:r>
        <w:rPr>
          <w:b w:val="0"/>
          <w:bCs w:val="0"/>
          <w:sz w:val="22"/>
          <w:szCs w:val="22"/>
          <w:u w:val="none"/>
        </w:rPr>
        <w:t>Name:</w:t>
      </w:r>
      <w:r>
        <w:rPr>
          <w:b w:val="0"/>
          <w:bCs w:val="0"/>
          <w:sz w:val="22"/>
          <w:szCs w:val="22"/>
          <w:u w:color="000000"/>
        </w:rPr>
        <w:t xml:space="preserve"> </w:t>
      </w:r>
      <w:r>
        <w:rPr>
          <w:b w:val="0"/>
          <w:bCs w:val="0"/>
          <w:sz w:val="22"/>
          <w:szCs w:val="22"/>
          <w:u w:color="000000"/>
        </w:rPr>
        <w:tab/>
      </w:r>
    </w:p>
    <w:p w14:paraId="643ED9E3" w14:textId="77777777" w:rsidR="00E24254" w:rsidRDefault="00E24254">
      <w:pPr>
        <w:pStyle w:val="BodyText"/>
        <w:kinsoku w:val="0"/>
        <w:overflowPunct w:val="0"/>
        <w:spacing w:before="4"/>
        <w:rPr>
          <w:b w:val="0"/>
          <w:bCs w:val="0"/>
          <w:sz w:val="14"/>
          <w:szCs w:val="14"/>
          <w:u w:val="none"/>
        </w:rPr>
      </w:pPr>
    </w:p>
    <w:p w14:paraId="5A39CAFB" w14:textId="77777777" w:rsidR="00E24254" w:rsidRDefault="00E13BF3">
      <w:pPr>
        <w:pStyle w:val="BodyText"/>
        <w:tabs>
          <w:tab w:val="left" w:pos="8732"/>
          <w:tab w:val="left" w:pos="10499"/>
        </w:tabs>
        <w:kinsoku w:val="0"/>
        <w:overflowPunct w:val="0"/>
        <w:spacing w:before="93"/>
        <w:ind w:left="832"/>
        <w:rPr>
          <w:b w:val="0"/>
          <w:bCs w:val="0"/>
          <w:sz w:val="22"/>
          <w:szCs w:val="22"/>
          <w:u w:val="none"/>
        </w:rPr>
      </w:pPr>
      <w:r>
        <w:rPr>
          <w:b w:val="0"/>
          <w:bCs w:val="0"/>
          <w:sz w:val="22"/>
          <w:szCs w:val="22"/>
          <w:u w:val="none"/>
        </w:rPr>
        <w:t>Card</w:t>
      </w:r>
      <w:r>
        <w:rPr>
          <w:b w:val="0"/>
          <w:bCs w:val="0"/>
          <w:spacing w:val="-2"/>
          <w:sz w:val="22"/>
          <w:szCs w:val="22"/>
          <w:u w:val="none"/>
        </w:rPr>
        <w:t xml:space="preserve"> </w:t>
      </w:r>
      <w:r>
        <w:rPr>
          <w:b w:val="0"/>
          <w:bCs w:val="0"/>
          <w:sz w:val="22"/>
          <w:szCs w:val="22"/>
          <w:u w:val="none"/>
        </w:rPr>
        <w:t>Number:</w:t>
      </w:r>
      <w:r>
        <w:rPr>
          <w:b w:val="0"/>
          <w:bCs w:val="0"/>
          <w:sz w:val="22"/>
          <w:szCs w:val="22"/>
          <w:u w:color="000000"/>
        </w:rPr>
        <w:tab/>
      </w:r>
      <w:r>
        <w:rPr>
          <w:b w:val="0"/>
          <w:bCs w:val="0"/>
          <w:sz w:val="22"/>
          <w:szCs w:val="22"/>
          <w:u w:val="none"/>
        </w:rPr>
        <w:t>Exp:</w:t>
      </w:r>
      <w:r>
        <w:rPr>
          <w:b w:val="0"/>
          <w:bCs w:val="0"/>
          <w:spacing w:val="-12"/>
          <w:sz w:val="22"/>
          <w:szCs w:val="22"/>
          <w:u w:val="none"/>
        </w:rPr>
        <w:t xml:space="preserve"> </w:t>
      </w:r>
      <w:r>
        <w:rPr>
          <w:b w:val="0"/>
          <w:bCs w:val="0"/>
          <w:sz w:val="22"/>
          <w:szCs w:val="22"/>
          <w:u w:color="000000"/>
        </w:rPr>
        <w:t xml:space="preserve"> </w:t>
      </w:r>
      <w:r>
        <w:rPr>
          <w:b w:val="0"/>
          <w:bCs w:val="0"/>
          <w:sz w:val="22"/>
          <w:szCs w:val="22"/>
          <w:u w:color="000000"/>
        </w:rPr>
        <w:tab/>
      </w:r>
    </w:p>
    <w:p w14:paraId="762CE023" w14:textId="77777777" w:rsidR="00E24254" w:rsidRDefault="00E24254">
      <w:pPr>
        <w:pStyle w:val="BodyText"/>
        <w:kinsoku w:val="0"/>
        <w:overflowPunct w:val="0"/>
        <w:rPr>
          <w:b w:val="0"/>
          <w:bCs w:val="0"/>
          <w:sz w:val="20"/>
          <w:szCs w:val="20"/>
          <w:u w:val="none"/>
        </w:rPr>
      </w:pPr>
    </w:p>
    <w:p w14:paraId="329FA091" w14:textId="77777777" w:rsidR="00E24254" w:rsidRDefault="00E24254">
      <w:pPr>
        <w:pStyle w:val="BodyText"/>
        <w:kinsoku w:val="0"/>
        <w:overflowPunct w:val="0"/>
        <w:spacing w:before="7"/>
        <w:rPr>
          <w:b w:val="0"/>
          <w:bCs w:val="0"/>
          <w:sz w:val="16"/>
          <w:szCs w:val="16"/>
          <w:u w:val="none"/>
        </w:rPr>
      </w:pPr>
    </w:p>
    <w:p w14:paraId="30DFAC46" w14:textId="77777777" w:rsidR="00E24254" w:rsidRDefault="00E13BF3">
      <w:pPr>
        <w:pStyle w:val="BodyText"/>
        <w:tabs>
          <w:tab w:val="left" w:pos="10498"/>
        </w:tabs>
        <w:kinsoku w:val="0"/>
        <w:overflowPunct w:val="0"/>
        <w:spacing w:before="93"/>
        <w:ind w:left="831"/>
        <w:rPr>
          <w:b w:val="0"/>
          <w:bCs w:val="0"/>
          <w:sz w:val="22"/>
          <w:szCs w:val="22"/>
          <w:u w:val="none"/>
        </w:rPr>
      </w:pPr>
      <w:r>
        <w:rPr>
          <w:b w:val="0"/>
          <w:bCs w:val="0"/>
          <w:sz w:val="22"/>
          <w:szCs w:val="22"/>
          <w:u w:val="none"/>
        </w:rPr>
        <w:t>Signature:</w:t>
      </w:r>
      <w:r>
        <w:rPr>
          <w:b w:val="0"/>
          <w:bCs w:val="0"/>
          <w:spacing w:val="6"/>
          <w:sz w:val="22"/>
          <w:szCs w:val="22"/>
          <w:u w:val="none"/>
        </w:rPr>
        <w:t xml:space="preserve"> </w:t>
      </w:r>
      <w:r>
        <w:rPr>
          <w:b w:val="0"/>
          <w:bCs w:val="0"/>
          <w:sz w:val="22"/>
          <w:szCs w:val="22"/>
          <w:u w:color="000000"/>
        </w:rPr>
        <w:t xml:space="preserve"> </w:t>
      </w:r>
      <w:r>
        <w:rPr>
          <w:b w:val="0"/>
          <w:bCs w:val="0"/>
          <w:sz w:val="22"/>
          <w:szCs w:val="22"/>
          <w:u w:color="000000"/>
        </w:rPr>
        <w:tab/>
      </w:r>
    </w:p>
    <w:p w14:paraId="0FE0CBDB" w14:textId="77777777" w:rsidR="00E24254" w:rsidRDefault="00E24254">
      <w:pPr>
        <w:pStyle w:val="BodyText"/>
        <w:kinsoku w:val="0"/>
        <w:overflowPunct w:val="0"/>
        <w:spacing w:before="5"/>
        <w:rPr>
          <w:b w:val="0"/>
          <w:bCs w:val="0"/>
          <w:sz w:val="27"/>
          <w:szCs w:val="27"/>
          <w:u w:val="none"/>
        </w:rPr>
      </w:pPr>
    </w:p>
    <w:p w14:paraId="3DF93C8B" w14:textId="77777777" w:rsidR="00E24254" w:rsidRDefault="00E13BF3">
      <w:pPr>
        <w:pStyle w:val="BodyText"/>
        <w:kinsoku w:val="0"/>
        <w:overflowPunct w:val="0"/>
        <w:spacing w:before="96"/>
        <w:ind w:left="215" w:right="75"/>
        <w:jc w:val="center"/>
        <w:rPr>
          <w:sz w:val="20"/>
          <w:szCs w:val="20"/>
          <w:u w:val="none"/>
        </w:rPr>
      </w:pPr>
      <w:r>
        <w:rPr>
          <w:sz w:val="20"/>
          <w:szCs w:val="20"/>
          <w:u w:val="none"/>
        </w:rPr>
        <w:t>For any questions, please contact the ASES Foundation at:</w:t>
      </w:r>
    </w:p>
    <w:p w14:paraId="1D946BE0" w14:textId="0F40E5DC" w:rsidR="00E24254" w:rsidRDefault="006B4A57">
      <w:pPr>
        <w:pStyle w:val="BodyText"/>
        <w:kinsoku w:val="0"/>
        <w:overflowPunct w:val="0"/>
        <w:spacing w:before="5" w:line="246" w:lineRule="exact"/>
        <w:ind w:left="157" w:right="75"/>
        <w:jc w:val="center"/>
        <w:rPr>
          <w:b w:val="0"/>
          <w:bCs w:val="0"/>
          <w:sz w:val="20"/>
          <w:szCs w:val="20"/>
          <w:u w:val="none"/>
        </w:rPr>
      </w:pPr>
      <w:r>
        <w:rPr>
          <w:b w:val="0"/>
          <w:bCs w:val="0"/>
          <w:sz w:val="20"/>
          <w:szCs w:val="20"/>
          <w:u w:val="none"/>
        </w:rPr>
        <w:t>1515 Woodfield Rd, Suite 345, Schaumburg, IL 60173</w:t>
      </w:r>
    </w:p>
    <w:p w14:paraId="61FB3FDF" w14:textId="77777777" w:rsidR="00E24254" w:rsidRDefault="00E13BF3">
      <w:pPr>
        <w:pStyle w:val="BodyText"/>
        <w:kinsoku w:val="0"/>
        <w:overflowPunct w:val="0"/>
        <w:spacing w:line="258" w:lineRule="exact"/>
        <w:ind w:left="157" w:right="75"/>
        <w:jc w:val="center"/>
        <w:rPr>
          <w:b w:val="0"/>
          <w:bCs w:val="0"/>
          <w:sz w:val="20"/>
          <w:szCs w:val="20"/>
          <w:u w:val="none"/>
        </w:rPr>
      </w:pPr>
      <w:r>
        <w:rPr>
          <w:b w:val="0"/>
          <w:bCs w:val="0"/>
          <w:sz w:val="20"/>
          <w:szCs w:val="20"/>
          <w:u w:val="none"/>
        </w:rPr>
        <w:t xml:space="preserve">Phone: (847) 698-1629 </w:t>
      </w:r>
      <w:r>
        <w:rPr>
          <w:rFonts w:ascii="Colonna MT" w:hAnsi="Colonna MT" w:cs="Colonna MT"/>
          <w:b w:val="0"/>
          <w:bCs w:val="0"/>
          <w:sz w:val="20"/>
          <w:szCs w:val="20"/>
          <w:u w:val="none"/>
        </w:rPr>
        <w:t xml:space="preserve">• </w:t>
      </w:r>
      <w:r>
        <w:rPr>
          <w:b w:val="0"/>
          <w:bCs w:val="0"/>
          <w:sz w:val="20"/>
          <w:szCs w:val="20"/>
          <w:u w:val="none"/>
        </w:rPr>
        <w:t>Fax: (847) 268-9499</w:t>
      </w:r>
    </w:p>
    <w:p w14:paraId="7ECE437F" w14:textId="59AA7935" w:rsidR="00E13BF3" w:rsidRDefault="00E13BF3">
      <w:pPr>
        <w:pStyle w:val="BodyText"/>
        <w:kinsoku w:val="0"/>
        <w:overflowPunct w:val="0"/>
        <w:spacing w:before="2"/>
        <w:ind w:left="156" w:right="75"/>
        <w:jc w:val="center"/>
        <w:rPr>
          <w:b w:val="0"/>
          <w:bCs w:val="0"/>
          <w:sz w:val="20"/>
          <w:szCs w:val="20"/>
          <w:u w:val="none"/>
        </w:rPr>
      </w:pPr>
      <w:r>
        <w:rPr>
          <w:b w:val="0"/>
          <w:bCs w:val="0"/>
          <w:sz w:val="20"/>
          <w:szCs w:val="20"/>
          <w:u w:val="none"/>
        </w:rPr>
        <w:t xml:space="preserve">Email: </w:t>
      </w:r>
      <w:hyperlink r:id="rId6" w:history="1">
        <w:r w:rsidR="006B4A57" w:rsidRPr="006B36CC">
          <w:rPr>
            <w:rStyle w:val="Hyperlink"/>
            <w:b w:val="0"/>
            <w:bCs w:val="0"/>
            <w:sz w:val="20"/>
            <w:szCs w:val="20"/>
          </w:rPr>
          <w:t>info@ases-assn.org</w:t>
        </w:r>
      </w:hyperlink>
    </w:p>
    <w:sectPr w:rsidR="00E13BF3">
      <w:type w:val="continuous"/>
      <w:pgSz w:w="12240" w:h="15840"/>
      <w:pgMar w:top="400" w:right="460" w:bottom="0" w:left="320" w:header="720" w:footer="720" w:gutter="0"/>
      <w:cols w:space="720" w:equalWidth="0">
        <w:col w:w="114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632" w:hanging="360"/>
      </w:pPr>
      <w:rPr>
        <w:rFonts w:ascii="Wingdings" w:hAnsi="Wingdings" w:cs="Wingdings"/>
        <w:b w:val="0"/>
        <w:bCs w:val="0"/>
        <w:w w:val="100"/>
        <w:sz w:val="24"/>
        <w:szCs w:val="24"/>
      </w:rPr>
    </w:lvl>
    <w:lvl w:ilvl="1">
      <w:numFmt w:val="bullet"/>
      <w:lvlText w:val="•"/>
      <w:lvlJc w:val="left"/>
      <w:pPr>
        <w:ind w:left="3522" w:hanging="360"/>
      </w:pPr>
    </w:lvl>
    <w:lvl w:ilvl="2">
      <w:numFmt w:val="bullet"/>
      <w:lvlText w:val="•"/>
      <w:lvlJc w:val="left"/>
      <w:pPr>
        <w:ind w:left="4404" w:hanging="360"/>
      </w:pPr>
    </w:lvl>
    <w:lvl w:ilvl="3">
      <w:numFmt w:val="bullet"/>
      <w:lvlText w:val="•"/>
      <w:lvlJc w:val="left"/>
      <w:pPr>
        <w:ind w:left="5286" w:hanging="360"/>
      </w:pPr>
    </w:lvl>
    <w:lvl w:ilvl="4">
      <w:numFmt w:val="bullet"/>
      <w:lvlText w:val="•"/>
      <w:lvlJc w:val="left"/>
      <w:pPr>
        <w:ind w:left="6168" w:hanging="360"/>
      </w:pPr>
    </w:lvl>
    <w:lvl w:ilvl="5">
      <w:numFmt w:val="bullet"/>
      <w:lvlText w:val="•"/>
      <w:lvlJc w:val="left"/>
      <w:pPr>
        <w:ind w:left="7050" w:hanging="360"/>
      </w:pPr>
    </w:lvl>
    <w:lvl w:ilvl="6">
      <w:numFmt w:val="bullet"/>
      <w:lvlText w:val="•"/>
      <w:lvlJc w:val="left"/>
      <w:pPr>
        <w:ind w:left="7932" w:hanging="360"/>
      </w:pPr>
    </w:lvl>
    <w:lvl w:ilvl="7">
      <w:numFmt w:val="bullet"/>
      <w:lvlText w:val="•"/>
      <w:lvlJc w:val="left"/>
      <w:pPr>
        <w:ind w:left="8814" w:hanging="360"/>
      </w:pPr>
    </w:lvl>
    <w:lvl w:ilvl="8">
      <w:numFmt w:val="bullet"/>
      <w:lvlText w:val="•"/>
      <w:lvlJc w:val="left"/>
      <w:pPr>
        <w:ind w:left="9696" w:hanging="360"/>
      </w:pPr>
    </w:lvl>
  </w:abstractNum>
  <w:abstractNum w:abstractNumId="1" w15:restartNumberingAfterBreak="0">
    <w:nsid w:val="00000403"/>
    <w:multiLevelType w:val="multilevel"/>
    <w:tmpl w:val="00000886"/>
    <w:lvl w:ilvl="0">
      <w:numFmt w:val="bullet"/>
      <w:lvlText w:val="❑"/>
      <w:lvlJc w:val="left"/>
      <w:pPr>
        <w:ind w:left="1712" w:hanging="250"/>
      </w:pPr>
      <w:rPr>
        <w:rFonts w:ascii="Segoe UI Symbol" w:hAnsi="Segoe UI Symbol" w:cs="Segoe UI Symbol"/>
        <w:b w:val="0"/>
        <w:bCs w:val="0"/>
        <w:w w:val="100"/>
        <w:sz w:val="22"/>
        <w:szCs w:val="22"/>
      </w:rPr>
    </w:lvl>
    <w:lvl w:ilvl="1">
      <w:numFmt w:val="bullet"/>
      <w:lvlText w:val="•"/>
      <w:lvlJc w:val="left"/>
      <w:pPr>
        <w:ind w:left="1879" w:hanging="250"/>
      </w:pPr>
    </w:lvl>
    <w:lvl w:ilvl="2">
      <w:numFmt w:val="bullet"/>
      <w:lvlText w:val="•"/>
      <w:lvlJc w:val="left"/>
      <w:pPr>
        <w:ind w:left="2038" w:hanging="250"/>
      </w:pPr>
    </w:lvl>
    <w:lvl w:ilvl="3">
      <w:numFmt w:val="bullet"/>
      <w:lvlText w:val="•"/>
      <w:lvlJc w:val="left"/>
      <w:pPr>
        <w:ind w:left="2197" w:hanging="250"/>
      </w:pPr>
    </w:lvl>
    <w:lvl w:ilvl="4">
      <w:numFmt w:val="bullet"/>
      <w:lvlText w:val="•"/>
      <w:lvlJc w:val="left"/>
      <w:pPr>
        <w:ind w:left="2356" w:hanging="250"/>
      </w:pPr>
    </w:lvl>
    <w:lvl w:ilvl="5">
      <w:numFmt w:val="bullet"/>
      <w:lvlText w:val="•"/>
      <w:lvlJc w:val="left"/>
      <w:pPr>
        <w:ind w:left="2516" w:hanging="250"/>
      </w:pPr>
    </w:lvl>
    <w:lvl w:ilvl="6">
      <w:numFmt w:val="bullet"/>
      <w:lvlText w:val="•"/>
      <w:lvlJc w:val="left"/>
      <w:pPr>
        <w:ind w:left="2675" w:hanging="250"/>
      </w:pPr>
    </w:lvl>
    <w:lvl w:ilvl="7">
      <w:numFmt w:val="bullet"/>
      <w:lvlText w:val="•"/>
      <w:lvlJc w:val="left"/>
      <w:pPr>
        <w:ind w:left="2834" w:hanging="250"/>
      </w:pPr>
    </w:lvl>
    <w:lvl w:ilvl="8">
      <w:numFmt w:val="bullet"/>
      <w:lvlText w:val="•"/>
      <w:lvlJc w:val="left"/>
      <w:pPr>
        <w:ind w:left="2993" w:hanging="250"/>
      </w:pPr>
    </w:lvl>
  </w:abstractNum>
  <w:abstractNum w:abstractNumId="2" w15:restartNumberingAfterBreak="0">
    <w:nsid w:val="00000404"/>
    <w:multiLevelType w:val="multilevel"/>
    <w:tmpl w:val="00000887"/>
    <w:lvl w:ilvl="0">
      <w:numFmt w:val="bullet"/>
      <w:lvlText w:val="❍"/>
      <w:lvlJc w:val="left"/>
      <w:pPr>
        <w:ind w:left="1698" w:hanging="236"/>
      </w:pPr>
      <w:rPr>
        <w:rFonts w:ascii="Segoe UI Symbol" w:hAnsi="Segoe UI Symbol" w:cs="Segoe UI Symbol"/>
        <w:b w:val="0"/>
        <w:bCs w:val="0"/>
        <w:w w:val="100"/>
        <w:sz w:val="22"/>
        <w:szCs w:val="22"/>
      </w:rPr>
    </w:lvl>
    <w:lvl w:ilvl="1">
      <w:numFmt w:val="bullet"/>
      <w:lvlText w:val="•"/>
      <w:lvlJc w:val="left"/>
      <w:pPr>
        <w:ind w:left="2296" w:hanging="236"/>
      </w:pPr>
    </w:lvl>
    <w:lvl w:ilvl="2">
      <w:numFmt w:val="bullet"/>
      <w:lvlText w:val="•"/>
      <w:lvlJc w:val="left"/>
      <w:pPr>
        <w:ind w:left="2892" w:hanging="236"/>
      </w:pPr>
    </w:lvl>
    <w:lvl w:ilvl="3">
      <w:numFmt w:val="bullet"/>
      <w:lvlText w:val="•"/>
      <w:lvlJc w:val="left"/>
      <w:pPr>
        <w:ind w:left="3489" w:hanging="236"/>
      </w:pPr>
    </w:lvl>
    <w:lvl w:ilvl="4">
      <w:numFmt w:val="bullet"/>
      <w:lvlText w:val="•"/>
      <w:lvlJc w:val="left"/>
      <w:pPr>
        <w:ind w:left="4085" w:hanging="236"/>
      </w:pPr>
    </w:lvl>
    <w:lvl w:ilvl="5">
      <w:numFmt w:val="bullet"/>
      <w:lvlText w:val="•"/>
      <w:lvlJc w:val="left"/>
      <w:pPr>
        <w:ind w:left="4681" w:hanging="236"/>
      </w:pPr>
    </w:lvl>
    <w:lvl w:ilvl="6">
      <w:numFmt w:val="bullet"/>
      <w:lvlText w:val="•"/>
      <w:lvlJc w:val="left"/>
      <w:pPr>
        <w:ind w:left="5278" w:hanging="236"/>
      </w:pPr>
    </w:lvl>
    <w:lvl w:ilvl="7">
      <w:numFmt w:val="bullet"/>
      <w:lvlText w:val="•"/>
      <w:lvlJc w:val="left"/>
      <w:pPr>
        <w:ind w:left="5874" w:hanging="236"/>
      </w:pPr>
    </w:lvl>
    <w:lvl w:ilvl="8">
      <w:numFmt w:val="bullet"/>
      <w:lvlText w:val="•"/>
      <w:lvlJc w:val="left"/>
      <w:pPr>
        <w:ind w:left="6471" w:hanging="236"/>
      </w:pPr>
    </w:lvl>
  </w:abstractNum>
  <w:abstractNum w:abstractNumId="3" w15:restartNumberingAfterBreak="0">
    <w:nsid w:val="00000405"/>
    <w:multiLevelType w:val="multilevel"/>
    <w:tmpl w:val="00000888"/>
    <w:lvl w:ilvl="0">
      <w:numFmt w:val="bullet"/>
      <w:lvlText w:val="❑"/>
      <w:lvlJc w:val="left"/>
      <w:pPr>
        <w:ind w:left="5060" w:hanging="250"/>
      </w:pPr>
      <w:rPr>
        <w:rFonts w:ascii="Segoe UI Symbol" w:hAnsi="Segoe UI Symbol" w:cs="Segoe UI Symbol"/>
        <w:b w:val="0"/>
        <w:bCs w:val="0"/>
        <w:w w:val="100"/>
        <w:sz w:val="22"/>
        <w:szCs w:val="22"/>
      </w:rPr>
    </w:lvl>
    <w:lvl w:ilvl="1">
      <w:numFmt w:val="bullet"/>
      <w:lvlText w:val="•"/>
      <w:lvlJc w:val="left"/>
      <w:pPr>
        <w:ind w:left="5700" w:hanging="250"/>
      </w:pPr>
    </w:lvl>
    <w:lvl w:ilvl="2">
      <w:numFmt w:val="bullet"/>
      <w:lvlText w:val="•"/>
      <w:lvlJc w:val="left"/>
      <w:pPr>
        <w:ind w:left="6340" w:hanging="250"/>
      </w:pPr>
    </w:lvl>
    <w:lvl w:ilvl="3">
      <w:numFmt w:val="bullet"/>
      <w:lvlText w:val="•"/>
      <w:lvlJc w:val="left"/>
      <w:pPr>
        <w:ind w:left="6980" w:hanging="250"/>
      </w:pPr>
    </w:lvl>
    <w:lvl w:ilvl="4">
      <w:numFmt w:val="bullet"/>
      <w:lvlText w:val="•"/>
      <w:lvlJc w:val="left"/>
      <w:pPr>
        <w:ind w:left="7620" w:hanging="250"/>
      </w:pPr>
    </w:lvl>
    <w:lvl w:ilvl="5">
      <w:numFmt w:val="bullet"/>
      <w:lvlText w:val="•"/>
      <w:lvlJc w:val="left"/>
      <w:pPr>
        <w:ind w:left="8260" w:hanging="250"/>
      </w:pPr>
    </w:lvl>
    <w:lvl w:ilvl="6">
      <w:numFmt w:val="bullet"/>
      <w:lvlText w:val="•"/>
      <w:lvlJc w:val="left"/>
      <w:pPr>
        <w:ind w:left="8900" w:hanging="250"/>
      </w:pPr>
    </w:lvl>
    <w:lvl w:ilvl="7">
      <w:numFmt w:val="bullet"/>
      <w:lvlText w:val="•"/>
      <w:lvlJc w:val="left"/>
      <w:pPr>
        <w:ind w:left="9540" w:hanging="250"/>
      </w:pPr>
    </w:lvl>
    <w:lvl w:ilvl="8">
      <w:numFmt w:val="bullet"/>
      <w:lvlText w:val="•"/>
      <w:lvlJc w:val="left"/>
      <w:pPr>
        <w:ind w:left="10180" w:hanging="25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A8"/>
    <w:rsid w:val="006B4A57"/>
    <w:rsid w:val="00CE3B14"/>
    <w:rsid w:val="00D821A8"/>
    <w:rsid w:val="00E13BF3"/>
    <w:rsid w:val="00E2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770C5D"/>
  <w14:defaultImageDpi w14:val="0"/>
  <w15:docId w15:val="{AABB908D-163A-4906-A7A3-BA5F1E51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Book Antiqua" w:hAnsi="Book Antiqua" w:cs="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u w:val="single"/>
    </w:rPr>
  </w:style>
  <w:style w:type="character" w:customStyle="1" w:styleId="BodyTextChar">
    <w:name w:val="Body Text Char"/>
    <w:link w:val="BodyText"/>
    <w:uiPriority w:val="99"/>
    <w:semiHidden/>
    <w:rPr>
      <w:rFonts w:ascii="Book Antiqua" w:hAnsi="Book Antiqua" w:cs="Book Antiqua"/>
    </w:rPr>
  </w:style>
  <w:style w:type="paragraph" w:styleId="ListParagraph">
    <w:name w:val="List Paragraph"/>
    <w:basedOn w:val="Normal"/>
    <w:uiPriority w:val="1"/>
    <w:qFormat/>
    <w:pPr>
      <w:spacing w:before="97"/>
      <w:ind w:left="2632" w:hanging="360"/>
    </w:pPr>
    <w:rPr>
      <w:sz w:val="24"/>
      <w:szCs w:val="24"/>
      <w:u w:val="single"/>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6B4A57"/>
    <w:rPr>
      <w:color w:val="0563C1" w:themeColor="hyperlink"/>
      <w:u w:val="single"/>
    </w:rPr>
  </w:style>
  <w:style w:type="character" w:styleId="UnresolvedMention">
    <w:name w:val="Unresolved Mention"/>
    <w:basedOn w:val="DefaultParagraphFont"/>
    <w:uiPriority w:val="99"/>
    <w:semiHidden/>
    <w:unhideWhenUsed/>
    <w:rsid w:val="006B4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es-ass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Quintanilla, Anna</dc:creator>
  <cp:keywords/>
  <dc:description/>
  <cp:lastModifiedBy>Steve Mlodoch</cp:lastModifiedBy>
  <cp:revision>2</cp:revision>
  <dcterms:created xsi:type="dcterms:W3CDTF">2022-03-29T19:02:00Z</dcterms:created>
  <dcterms:modified xsi:type="dcterms:W3CDTF">2022-03-29T19:02:00Z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