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FFDE" w14:textId="77777777" w:rsidR="00E24254" w:rsidRDefault="00E24254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</w:pPr>
    </w:p>
    <w:p w14:paraId="5DE3DA70" w14:textId="77777777" w:rsidR="00E24254" w:rsidRDefault="00E24254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</w:pPr>
    </w:p>
    <w:p w14:paraId="093FDF05" w14:textId="6CD1AE70" w:rsidR="00E24254" w:rsidRDefault="00CE3B14">
      <w:pPr>
        <w:pStyle w:val="BodyText"/>
        <w:kinsoku w:val="0"/>
        <w:overflowPunct w:val="0"/>
        <w:spacing w:before="94"/>
        <w:ind w:left="4396" w:right="1088" w:firstLine="785"/>
        <w:rPr>
          <w:color w:val="2D2D2D"/>
          <w:sz w:val="40"/>
          <w:szCs w:val="40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A005825" wp14:editId="46880FC4">
                <wp:simplePos x="0" y="0"/>
                <wp:positionH relativeFrom="page">
                  <wp:posOffset>1618615</wp:posOffset>
                </wp:positionH>
                <wp:positionV relativeFrom="paragraph">
                  <wp:posOffset>-292100</wp:posOffset>
                </wp:positionV>
                <wp:extent cx="1257300" cy="12573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6CD8D" w14:textId="4A605684" w:rsidR="00E24254" w:rsidRDefault="0095370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9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CE3DAEB" wp14:editId="62774E7B">
                                  <wp:extent cx="1257300" cy="1178560"/>
                                  <wp:effectExtent l="0" t="0" r="0" b="2540"/>
                                  <wp:docPr id="1277318620" name="Picture 1" descr="A logo with a red ribb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77318620" name="Picture 1" descr="A logo with a red ribb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7300" cy="1178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0866B9" w14:textId="77777777" w:rsidR="00E24254" w:rsidRDefault="00E2425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05825" id="Rectangle 2" o:spid="_x0000_s1026" style="position:absolute;left:0;text-align:left;margin-left:127.45pt;margin-top:-23pt;width:99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" o:allowincell="f" filled="f" stroked="f">
                <v:textbox inset="0,0,0,0">
                  <w:txbxContent>
                    <w:p w14:paraId="3106CD8D" w14:textId="4A605684" w:rsidR="00E24254" w:rsidRDefault="0095370D">
                      <w:pPr>
                        <w:widowControl/>
                        <w:autoSpaceDE/>
                        <w:autoSpaceDN/>
                        <w:adjustRightInd/>
                        <w:spacing w:line="19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CE3DAEB" wp14:editId="62774E7B">
                            <wp:extent cx="1257300" cy="1178560"/>
                            <wp:effectExtent l="0" t="0" r="0" b="2540"/>
                            <wp:docPr id="1277318620" name="Picture 1" descr="A logo with a red ribb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77318620" name="Picture 1" descr="A logo with a red ribbon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7300" cy="1178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0866B9" w14:textId="77777777" w:rsidR="00E24254" w:rsidRDefault="00E2425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13BF3">
        <w:rPr>
          <w:color w:val="2D2D2D"/>
          <w:sz w:val="40"/>
          <w:szCs w:val="40"/>
          <w:u w:val="none"/>
        </w:rPr>
        <w:t>ASES Foundation Individual Donation Form</w:t>
      </w:r>
    </w:p>
    <w:p w14:paraId="725B7E9B" w14:textId="77777777" w:rsidR="00E24254" w:rsidRDefault="00E24254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14:paraId="3B14FE90" w14:textId="77777777" w:rsidR="00E24254" w:rsidRDefault="00E24254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14:paraId="2F76B6B3" w14:textId="3F5A3CFA" w:rsidR="00E24254" w:rsidRDefault="0095370D">
      <w:pPr>
        <w:pStyle w:val="BodyText"/>
        <w:kinsoku w:val="0"/>
        <w:overflowPunct w:val="0"/>
        <w:rPr>
          <w:sz w:val="20"/>
          <w:szCs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A426AC5" wp14:editId="03E20D4E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7188835" cy="12700"/>
                <wp:effectExtent l="0" t="0" r="12065" b="2540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88835" cy="12700"/>
                        </a:xfrm>
                        <a:custGeom>
                          <a:avLst/>
                          <a:gdLst>
                            <a:gd name="T0" fmla="*/ 0 w 11321"/>
                            <a:gd name="T1" fmla="*/ 9 h 20"/>
                            <a:gd name="T2" fmla="*/ 11320 w 113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321" h="20">
                              <a:moveTo>
                                <a:pt x="0" y="9"/>
                              </a:moveTo>
                              <a:lnTo>
                                <a:pt x="113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F3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8880A5" id="Freeform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points="514.85pt,1.3pt,1080.85pt,.85pt" coordsize="113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" o:allowincell="f" filled="f" strokecolor="#3f3f00" strokeweight="1pt">
                <v:path arrowok="t" o:connecttype="custom" o:connectlocs="0,5715;7188200,0" o:connectangles="0,0"/>
                <w10:wrap anchorx="margin"/>
              </v:polyline>
            </w:pict>
          </mc:Fallback>
        </mc:AlternateContent>
      </w:r>
    </w:p>
    <w:p w14:paraId="44788DF4" w14:textId="12250B95" w:rsidR="00E24254" w:rsidRDefault="00E13BF3" w:rsidP="0095370D">
      <w:pPr>
        <w:pStyle w:val="BodyText"/>
        <w:kinsoku w:val="0"/>
        <w:overflowPunct w:val="0"/>
        <w:ind w:right="75"/>
        <w:jc w:val="center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0"/>
          <w:szCs w:val="20"/>
          <w:u w:val="none"/>
        </w:rPr>
        <w:t xml:space="preserve">Thank you for </w:t>
      </w:r>
      <w:proofErr w:type="gramStart"/>
      <w:r>
        <w:rPr>
          <w:b w:val="0"/>
          <w:bCs w:val="0"/>
          <w:sz w:val="20"/>
          <w:szCs w:val="20"/>
          <w:u w:val="none"/>
        </w:rPr>
        <w:t>making a contribution</w:t>
      </w:r>
      <w:proofErr w:type="gramEnd"/>
      <w:r>
        <w:rPr>
          <w:b w:val="0"/>
          <w:bCs w:val="0"/>
          <w:sz w:val="20"/>
          <w:szCs w:val="20"/>
          <w:u w:val="none"/>
        </w:rPr>
        <w:t xml:space="preserve"> to the ASES Foundation, your support is truly appreciated. Your </w:t>
      </w:r>
      <w:proofErr w:type="gramStart"/>
      <w:r>
        <w:rPr>
          <w:b w:val="0"/>
          <w:bCs w:val="0"/>
          <w:sz w:val="20"/>
          <w:szCs w:val="20"/>
          <w:u w:val="none"/>
        </w:rPr>
        <w:t>tax deductible</w:t>
      </w:r>
      <w:proofErr w:type="gramEnd"/>
      <w:r>
        <w:rPr>
          <w:b w:val="0"/>
          <w:bCs w:val="0"/>
          <w:sz w:val="20"/>
          <w:szCs w:val="20"/>
          <w:u w:val="none"/>
        </w:rPr>
        <w:t xml:space="preserve"> gift will help us expand the research and education programs that are vital to the subspecialty of shoulder and elbow surgery.</w:t>
      </w:r>
    </w:p>
    <w:p w14:paraId="772A9955" w14:textId="77777777" w:rsidR="0095370D" w:rsidRPr="0095370D" w:rsidRDefault="0095370D" w:rsidP="0095370D">
      <w:pPr>
        <w:pStyle w:val="BodyText"/>
        <w:kinsoku w:val="0"/>
        <w:overflowPunct w:val="0"/>
        <w:ind w:right="75"/>
        <w:jc w:val="center"/>
        <w:rPr>
          <w:b w:val="0"/>
          <w:bCs w:val="0"/>
          <w:sz w:val="20"/>
          <w:szCs w:val="20"/>
          <w:u w:val="none"/>
        </w:rPr>
      </w:pPr>
    </w:p>
    <w:p w14:paraId="5FEAADD1" w14:textId="77777777" w:rsidR="00E24254" w:rsidRDefault="00E13BF3">
      <w:pPr>
        <w:pStyle w:val="BodyText"/>
        <w:kinsoku w:val="0"/>
        <w:overflowPunct w:val="0"/>
        <w:ind w:left="832"/>
        <w:rPr>
          <w:u w:val="none"/>
        </w:rPr>
      </w:pPr>
      <w:r>
        <w:rPr>
          <w:u w:val="none"/>
        </w:rPr>
        <w:t>Contribution Levels:</w:t>
      </w:r>
    </w:p>
    <w:p w14:paraId="491B2582" w14:textId="77777777" w:rsidR="00E24254" w:rsidRDefault="00E13BF3">
      <w:pPr>
        <w:pStyle w:val="ListParagraph"/>
        <w:numPr>
          <w:ilvl w:val="0"/>
          <w:numId w:val="4"/>
        </w:numPr>
        <w:tabs>
          <w:tab w:val="left" w:pos="2632"/>
          <w:tab w:val="left" w:pos="4191"/>
        </w:tabs>
        <w:kinsoku w:val="0"/>
        <w:overflowPunct w:val="0"/>
        <w:spacing w:before="184"/>
        <w:rPr>
          <w:b/>
          <w:bCs/>
          <w:u w:val="none"/>
        </w:rPr>
      </w:pPr>
      <w:r>
        <w:rPr>
          <w:b/>
          <w:bCs/>
          <w:u w:val="none"/>
        </w:rPr>
        <w:t>$</w:t>
      </w:r>
      <w:r>
        <w:rPr>
          <w:b/>
          <w:bCs/>
          <w:u w:color="000000"/>
        </w:rPr>
        <w:t xml:space="preserve"> </w:t>
      </w:r>
      <w:r>
        <w:rPr>
          <w:b/>
          <w:bCs/>
          <w:u w:color="000000"/>
        </w:rPr>
        <w:tab/>
      </w:r>
      <w:r>
        <w:rPr>
          <w:b/>
          <w:bCs/>
          <w:u w:val="none"/>
        </w:rPr>
        <w:t>Pioneer Circle .........................$50,000 and</w:t>
      </w:r>
      <w:r>
        <w:rPr>
          <w:b/>
          <w:bCs/>
          <w:spacing w:val="-4"/>
          <w:u w:val="none"/>
        </w:rPr>
        <w:t xml:space="preserve"> </w:t>
      </w:r>
      <w:r>
        <w:rPr>
          <w:b/>
          <w:bCs/>
          <w:u w:val="none"/>
        </w:rPr>
        <w:t>above</w:t>
      </w:r>
    </w:p>
    <w:p w14:paraId="317ACC5C" w14:textId="77777777" w:rsidR="00E24254" w:rsidRDefault="00E13BF3">
      <w:pPr>
        <w:pStyle w:val="ListParagraph"/>
        <w:numPr>
          <w:ilvl w:val="0"/>
          <w:numId w:val="4"/>
        </w:numPr>
        <w:tabs>
          <w:tab w:val="left" w:pos="2632"/>
          <w:tab w:val="left" w:pos="4191"/>
        </w:tabs>
        <w:kinsoku w:val="0"/>
        <w:overflowPunct w:val="0"/>
        <w:spacing w:before="95"/>
        <w:rPr>
          <w:b/>
          <w:bCs/>
          <w:u w:val="none"/>
        </w:rPr>
      </w:pPr>
      <w:r>
        <w:rPr>
          <w:b/>
          <w:bCs/>
          <w:u w:val="none"/>
        </w:rPr>
        <w:t>$</w:t>
      </w:r>
      <w:r>
        <w:rPr>
          <w:b/>
          <w:bCs/>
          <w:u w:color="000000"/>
        </w:rPr>
        <w:t xml:space="preserve"> </w:t>
      </w:r>
      <w:r>
        <w:rPr>
          <w:b/>
          <w:bCs/>
          <w:u w:color="000000"/>
        </w:rPr>
        <w:tab/>
      </w:r>
      <w:r>
        <w:rPr>
          <w:b/>
          <w:bCs/>
          <w:u w:val="none"/>
        </w:rPr>
        <w:t>Founder Circle ........................$25,000 –</w:t>
      </w:r>
      <w:r>
        <w:rPr>
          <w:b/>
          <w:bCs/>
          <w:spacing w:val="-20"/>
          <w:u w:val="none"/>
        </w:rPr>
        <w:t xml:space="preserve"> </w:t>
      </w:r>
      <w:r>
        <w:rPr>
          <w:b/>
          <w:bCs/>
          <w:u w:val="none"/>
        </w:rPr>
        <w:t>$49,999</w:t>
      </w:r>
    </w:p>
    <w:p w14:paraId="4EFEC0FC" w14:textId="77777777" w:rsidR="00E24254" w:rsidRDefault="00E13BF3">
      <w:pPr>
        <w:pStyle w:val="ListParagraph"/>
        <w:numPr>
          <w:ilvl w:val="0"/>
          <w:numId w:val="4"/>
        </w:numPr>
        <w:tabs>
          <w:tab w:val="left" w:pos="2632"/>
          <w:tab w:val="left" w:pos="4191"/>
        </w:tabs>
        <w:kinsoku w:val="0"/>
        <w:overflowPunct w:val="0"/>
        <w:rPr>
          <w:b/>
          <w:bCs/>
          <w:u w:val="none"/>
        </w:rPr>
      </w:pPr>
      <w:r>
        <w:rPr>
          <w:b/>
          <w:bCs/>
          <w:u w:val="none"/>
        </w:rPr>
        <w:t>$</w:t>
      </w:r>
      <w:r>
        <w:rPr>
          <w:b/>
          <w:bCs/>
          <w:u w:color="000000"/>
        </w:rPr>
        <w:t xml:space="preserve"> </w:t>
      </w:r>
      <w:r>
        <w:rPr>
          <w:b/>
          <w:bCs/>
          <w:u w:color="000000"/>
        </w:rPr>
        <w:tab/>
      </w:r>
      <w:r>
        <w:rPr>
          <w:b/>
          <w:bCs/>
          <w:u w:val="none"/>
        </w:rPr>
        <w:t>President Circle ......................$15,000 –</w:t>
      </w:r>
      <w:r>
        <w:rPr>
          <w:b/>
          <w:bCs/>
          <w:spacing w:val="-18"/>
          <w:u w:val="none"/>
        </w:rPr>
        <w:t xml:space="preserve"> </w:t>
      </w:r>
      <w:r>
        <w:rPr>
          <w:b/>
          <w:bCs/>
          <w:u w:val="none"/>
        </w:rPr>
        <w:t>$24,999</w:t>
      </w:r>
    </w:p>
    <w:p w14:paraId="1E3E5C0A" w14:textId="02507BA8" w:rsidR="00E24254" w:rsidRDefault="00E13BF3">
      <w:pPr>
        <w:pStyle w:val="ListParagraph"/>
        <w:numPr>
          <w:ilvl w:val="0"/>
          <w:numId w:val="4"/>
        </w:numPr>
        <w:tabs>
          <w:tab w:val="left" w:pos="2632"/>
          <w:tab w:val="left" w:pos="4191"/>
        </w:tabs>
        <w:kinsoku w:val="0"/>
        <w:overflowPunct w:val="0"/>
        <w:rPr>
          <w:b/>
          <w:bCs/>
          <w:u w:val="none"/>
        </w:rPr>
      </w:pPr>
      <w:r>
        <w:rPr>
          <w:b/>
          <w:bCs/>
          <w:u w:val="none"/>
        </w:rPr>
        <w:t>$</w:t>
      </w:r>
      <w:r>
        <w:rPr>
          <w:b/>
          <w:bCs/>
          <w:u w:color="000000"/>
        </w:rPr>
        <w:t xml:space="preserve"> </w:t>
      </w:r>
      <w:r>
        <w:rPr>
          <w:b/>
          <w:bCs/>
          <w:u w:color="000000"/>
        </w:rPr>
        <w:tab/>
      </w:r>
      <w:r>
        <w:rPr>
          <w:b/>
          <w:bCs/>
          <w:u w:val="none"/>
        </w:rPr>
        <w:t>Chairman Circle .....................$5,000 –</w:t>
      </w:r>
      <w:r w:rsidR="002752D5">
        <w:rPr>
          <w:b/>
          <w:bCs/>
          <w:spacing w:val="-18"/>
          <w:u w:val="none"/>
        </w:rPr>
        <w:t xml:space="preserve"> </w:t>
      </w:r>
      <w:r>
        <w:rPr>
          <w:b/>
          <w:bCs/>
          <w:u w:val="none"/>
        </w:rPr>
        <w:t>$14,999</w:t>
      </w:r>
    </w:p>
    <w:p w14:paraId="595DB2F7" w14:textId="7CA2EDBF" w:rsidR="00E24254" w:rsidRDefault="00E13BF3">
      <w:pPr>
        <w:pStyle w:val="ListParagraph"/>
        <w:numPr>
          <w:ilvl w:val="0"/>
          <w:numId w:val="4"/>
        </w:numPr>
        <w:tabs>
          <w:tab w:val="left" w:pos="2632"/>
          <w:tab w:val="left" w:pos="4191"/>
        </w:tabs>
        <w:kinsoku w:val="0"/>
        <w:overflowPunct w:val="0"/>
        <w:rPr>
          <w:b/>
          <w:bCs/>
          <w:u w:val="none"/>
        </w:rPr>
      </w:pPr>
      <w:r>
        <w:rPr>
          <w:b/>
          <w:bCs/>
          <w:u w:val="none"/>
        </w:rPr>
        <w:t>$</w:t>
      </w:r>
      <w:r>
        <w:rPr>
          <w:b/>
          <w:bCs/>
          <w:u w:color="000000"/>
        </w:rPr>
        <w:t xml:space="preserve"> </w:t>
      </w:r>
      <w:r>
        <w:rPr>
          <w:b/>
          <w:bCs/>
          <w:u w:color="000000"/>
        </w:rPr>
        <w:tab/>
      </w:r>
      <w:r>
        <w:rPr>
          <w:b/>
          <w:bCs/>
          <w:u w:val="none"/>
        </w:rPr>
        <w:t>Benefactor Circle ....................$</w:t>
      </w:r>
      <w:r w:rsidR="0095370D">
        <w:rPr>
          <w:b/>
          <w:bCs/>
          <w:u w:val="none"/>
        </w:rPr>
        <w:t>2</w:t>
      </w:r>
      <w:r>
        <w:rPr>
          <w:b/>
          <w:bCs/>
          <w:u w:val="none"/>
        </w:rPr>
        <w:t>,</w:t>
      </w:r>
      <w:r w:rsidR="0095370D">
        <w:rPr>
          <w:b/>
          <w:bCs/>
          <w:u w:val="none"/>
        </w:rPr>
        <w:t>5</w:t>
      </w:r>
      <w:r>
        <w:rPr>
          <w:b/>
          <w:bCs/>
          <w:u w:val="none"/>
        </w:rPr>
        <w:t xml:space="preserve">00 </w:t>
      </w:r>
      <w:r w:rsidR="002752D5">
        <w:rPr>
          <w:b/>
          <w:bCs/>
          <w:u w:val="none"/>
        </w:rPr>
        <w:t>–</w:t>
      </w:r>
      <w:r w:rsidR="002752D5">
        <w:rPr>
          <w:b/>
          <w:bCs/>
          <w:spacing w:val="-36"/>
          <w:u w:val="none"/>
        </w:rPr>
        <w:t xml:space="preserve"> $</w:t>
      </w:r>
      <w:r>
        <w:rPr>
          <w:b/>
          <w:bCs/>
          <w:u w:val="none"/>
        </w:rPr>
        <w:t>4,999</w:t>
      </w:r>
    </w:p>
    <w:p w14:paraId="35A8F037" w14:textId="1DAA7739" w:rsidR="0095370D" w:rsidRDefault="0095370D">
      <w:pPr>
        <w:pStyle w:val="ListParagraph"/>
        <w:numPr>
          <w:ilvl w:val="0"/>
          <w:numId w:val="4"/>
        </w:numPr>
        <w:tabs>
          <w:tab w:val="left" w:pos="2632"/>
          <w:tab w:val="left" w:pos="4191"/>
        </w:tabs>
        <w:kinsoku w:val="0"/>
        <w:overflowPunct w:val="0"/>
        <w:rPr>
          <w:b/>
          <w:bCs/>
          <w:u w:val="none"/>
        </w:rPr>
      </w:pPr>
      <w:r>
        <w:rPr>
          <w:b/>
          <w:bCs/>
          <w:u w:val="none"/>
        </w:rPr>
        <w:t>$</w:t>
      </w:r>
      <w:r>
        <w:rPr>
          <w:b/>
          <w:bCs/>
          <w:u w:color="000000"/>
        </w:rPr>
        <w:t xml:space="preserve"> </w:t>
      </w:r>
      <w:r>
        <w:rPr>
          <w:b/>
          <w:bCs/>
          <w:u w:color="000000"/>
        </w:rPr>
        <w:tab/>
      </w:r>
      <w:r>
        <w:rPr>
          <w:b/>
          <w:bCs/>
          <w:u w:val="none"/>
        </w:rPr>
        <w:t>Advocate</w:t>
      </w:r>
      <w:r>
        <w:rPr>
          <w:b/>
          <w:bCs/>
          <w:u w:val="none"/>
        </w:rPr>
        <w:t xml:space="preserve"> Circle ....................</w:t>
      </w:r>
      <w:r>
        <w:rPr>
          <w:b/>
          <w:bCs/>
          <w:u w:val="none"/>
        </w:rPr>
        <w:t>..</w:t>
      </w:r>
      <w:r w:rsidR="002752D5">
        <w:rPr>
          <w:b/>
          <w:bCs/>
          <w:u w:val="none"/>
        </w:rPr>
        <w:t>.</w:t>
      </w:r>
      <w:r>
        <w:rPr>
          <w:b/>
          <w:bCs/>
          <w:u w:val="none"/>
        </w:rPr>
        <w:t>$1,000 –</w:t>
      </w:r>
      <w:r w:rsidR="002752D5">
        <w:rPr>
          <w:b/>
          <w:bCs/>
          <w:spacing w:val="-36"/>
          <w:u w:val="none"/>
        </w:rPr>
        <w:t xml:space="preserve"> </w:t>
      </w:r>
      <w:r>
        <w:rPr>
          <w:b/>
          <w:bCs/>
          <w:u w:val="none"/>
        </w:rPr>
        <w:t>$</w:t>
      </w:r>
      <w:r>
        <w:rPr>
          <w:b/>
          <w:bCs/>
          <w:u w:val="none"/>
        </w:rPr>
        <w:t>2</w:t>
      </w:r>
      <w:r>
        <w:rPr>
          <w:b/>
          <w:bCs/>
          <w:u w:val="none"/>
        </w:rPr>
        <w:t>,</w:t>
      </w:r>
      <w:r>
        <w:rPr>
          <w:b/>
          <w:bCs/>
          <w:u w:val="none"/>
        </w:rPr>
        <w:t>4</w:t>
      </w:r>
      <w:r>
        <w:rPr>
          <w:b/>
          <w:bCs/>
          <w:u w:val="none"/>
        </w:rPr>
        <w:t>99</w:t>
      </w:r>
    </w:p>
    <w:p w14:paraId="7AA78492" w14:textId="36802092" w:rsidR="00E24254" w:rsidRDefault="00E13BF3">
      <w:pPr>
        <w:pStyle w:val="ListParagraph"/>
        <w:numPr>
          <w:ilvl w:val="0"/>
          <w:numId w:val="4"/>
        </w:numPr>
        <w:tabs>
          <w:tab w:val="left" w:pos="2632"/>
          <w:tab w:val="left" w:pos="4191"/>
        </w:tabs>
        <w:kinsoku w:val="0"/>
        <w:overflowPunct w:val="0"/>
        <w:spacing w:before="94"/>
        <w:rPr>
          <w:b/>
          <w:bCs/>
          <w:u w:val="none"/>
        </w:rPr>
      </w:pPr>
      <w:r>
        <w:rPr>
          <w:b/>
          <w:bCs/>
          <w:u w:val="none"/>
        </w:rPr>
        <w:t>$</w:t>
      </w:r>
      <w:r>
        <w:rPr>
          <w:b/>
          <w:bCs/>
          <w:u w:color="000000"/>
        </w:rPr>
        <w:t xml:space="preserve"> </w:t>
      </w:r>
      <w:r>
        <w:rPr>
          <w:b/>
          <w:bCs/>
          <w:u w:color="000000"/>
        </w:rPr>
        <w:tab/>
      </w:r>
      <w:r>
        <w:rPr>
          <w:b/>
          <w:bCs/>
          <w:u w:val="none"/>
        </w:rPr>
        <w:t>Supporter Circle .....................</w:t>
      </w:r>
      <w:r w:rsidR="0095370D">
        <w:rPr>
          <w:b/>
          <w:bCs/>
          <w:u w:val="none"/>
        </w:rPr>
        <w:t>.</w:t>
      </w:r>
      <w:r>
        <w:rPr>
          <w:b/>
          <w:bCs/>
          <w:u w:val="none"/>
        </w:rPr>
        <w:t>$250 –</w:t>
      </w:r>
      <w:r>
        <w:rPr>
          <w:b/>
          <w:bCs/>
          <w:spacing w:val="-29"/>
          <w:u w:val="none"/>
        </w:rPr>
        <w:t xml:space="preserve"> </w:t>
      </w:r>
      <w:r>
        <w:rPr>
          <w:b/>
          <w:bCs/>
          <w:u w:val="none"/>
        </w:rPr>
        <w:t>$999</w:t>
      </w:r>
    </w:p>
    <w:p w14:paraId="0795C2E3" w14:textId="6C6E5734" w:rsidR="00E24254" w:rsidRDefault="00E13BF3">
      <w:pPr>
        <w:pStyle w:val="ListParagraph"/>
        <w:numPr>
          <w:ilvl w:val="0"/>
          <w:numId w:val="4"/>
        </w:numPr>
        <w:tabs>
          <w:tab w:val="left" w:pos="2632"/>
          <w:tab w:val="left" w:pos="4191"/>
        </w:tabs>
        <w:kinsoku w:val="0"/>
        <w:overflowPunct w:val="0"/>
        <w:spacing w:before="98"/>
        <w:rPr>
          <w:b/>
          <w:bCs/>
          <w:u w:val="none"/>
        </w:rPr>
      </w:pPr>
      <w:r>
        <w:rPr>
          <w:b/>
          <w:bCs/>
          <w:u w:val="none"/>
        </w:rPr>
        <w:t>$</w:t>
      </w:r>
      <w:r>
        <w:rPr>
          <w:b/>
          <w:bCs/>
          <w:u w:color="000000"/>
        </w:rPr>
        <w:t xml:space="preserve"> </w:t>
      </w:r>
      <w:r>
        <w:rPr>
          <w:b/>
          <w:bCs/>
          <w:u w:color="000000"/>
        </w:rPr>
        <w:tab/>
      </w:r>
      <w:r>
        <w:rPr>
          <w:b/>
          <w:bCs/>
          <w:u w:val="none"/>
        </w:rPr>
        <w:t>Friend of ASES Circle ...........</w:t>
      </w:r>
      <w:r w:rsidR="0095370D">
        <w:rPr>
          <w:b/>
          <w:bCs/>
          <w:u w:val="none"/>
        </w:rPr>
        <w:t>.</w:t>
      </w:r>
      <w:r>
        <w:rPr>
          <w:b/>
          <w:bCs/>
          <w:u w:val="none"/>
        </w:rPr>
        <w:t>Up to</w:t>
      </w:r>
      <w:r>
        <w:rPr>
          <w:b/>
          <w:bCs/>
          <w:spacing w:val="-20"/>
          <w:u w:val="none"/>
        </w:rPr>
        <w:t xml:space="preserve"> </w:t>
      </w:r>
      <w:r>
        <w:rPr>
          <w:b/>
          <w:bCs/>
          <w:u w:val="none"/>
        </w:rPr>
        <w:t>$249</w:t>
      </w:r>
    </w:p>
    <w:p w14:paraId="17623D08" w14:textId="77777777" w:rsidR="00E24254" w:rsidRDefault="00E24254">
      <w:pPr>
        <w:pStyle w:val="BodyText"/>
        <w:kinsoku w:val="0"/>
        <w:overflowPunct w:val="0"/>
        <w:spacing w:before="11"/>
        <w:rPr>
          <w:sz w:val="23"/>
          <w:szCs w:val="23"/>
          <w:u w:val="none"/>
        </w:rPr>
      </w:pPr>
    </w:p>
    <w:p w14:paraId="2ECC2915" w14:textId="77777777" w:rsidR="00E24254" w:rsidRDefault="00E13BF3">
      <w:pPr>
        <w:pStyle w:val="BodyText"/>
        <w:tabs>
          <w:tab w:val="left" w:pos="6157"/>
        </w:tabs>
        <w:kinsoku w:val="0"/>
        <w:overflowPunct w:val="0"/>
        <w:ind w:left="832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I will pay my total donation of</w:t>
      </w:r>
      <w:r>
        <w:rPr>
          <w:spacing w:val="-12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$</w:t>
      </w:r>
      <w:r>
        <w:rPr>
          <w:sz w:val="22"/>
          <w:szCs w:val="22"/>
          <w:u w:color="000000"/>
        </w:rPr>
        <w:t xml:space="preserve"> </w:t>
      </w:r>
      <w:r>
        <w:rPr>
          <w:sz w:val="22"/>
          <w:szCs w:val="22"/>
          <w:u w:color="000000"/>
        </w:rPr>
        <w:tab/>
      </w:r>
    </w:p>
    <w:p w14:paraId="6950E7EA" w14:textId="77777777" w:rsidR="00E24254" w:rsidRDefault="00E13BF3">
      <w:pPr>
        <w:pStyle w:val="ListParagraph"/>
        <w:numPr>
          <w:ilvl w:val="0"/>
          <w:numId w:val="1"/>
        </w:numPr>
        <w:tabs>
          <w:tab w:val="left" w:pos="5061"/>
        </w:tabs>
        <w:kinsoku w:val="0"/>
        <w:overflowPunct w:val="0"/>
        <w:spacing w:before="2" w:line="273" w:lineRule="exact"/>
        <w:ind w:hanging="249"/>
        <w:rPr>
          <w:b/>
          <w:bCs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>As a multi-year pledge to be paid</w:t>
      </w:r>
      <w:r>
        <w:rPr>
          <w:b/>
          <w:bCs/>
          <w:spacing w:val="-6"/>
          <w:sz w:val="22"/>
          <w:szCs w:val="22"/>
          <w:u w:val="none"/>
        </w:rPr>
        <w:t xml:space="preserve"> </w:t>
      </w:r>
      <w:r>
        <w:rPr>
          <w:b/>
          <w:bCs/>
          <w:sz w:val="22"/>
          <w:szCs w:val="22"/>
          <w:u w:val="none"/>
        </w:rPr>
        <w:t>in:</w:t>
      </w:r>
    </w:p>
    <w:p w14:paraId="5FDDDB51" w14:textId="77777777" w:rsidR="00E24254" w:rsidRDefault="00E24254">
      <w:pPr>
        <w:pStyle w:val="ListParagraph"/>
        <w:numPr>
          <w:ilvl w:val="0"/>
          <w:numId w:val="1"/>
        </w:numPr>
        <w:tabs>
          <w:tab w:val="left" w:pos="5061"/>
        </w:tabs>
        <w:kinsoku w:val="0"/>
        <w:overflowPunct w:val="0"/>
        <w:spacing w:before="2" w:line="273" w:lineRule="exact"/>
        <w:ind w:hanging="249"/>
        <w:rPr>
          <w:b/>
          <w:bCs/>
          <w:sz w:val="22"/>
          <w:szCs w:val="22"/>
          <w:u w:val="none"/>
        </w:rPr>
        <w:sectPr w:rsidR="00E24254">
          <w:type w:val="continuous"/>
          <w:pgSz w:w="12240" w:h="15840"/>
          <w:pgMar w:top="400" w:right="460" w:bottom="0" w:left="320" w:header="720" w:footer="720" w:gutter="0"/>
          <w:cols w:space="720"/>
          <w:noEndnote/>
        </w:sectPr>
      </w:pPr>
    </w:p>
    <w:p w14:paraId="5D338E10" w14:textId="77777777" w:rsidR="00E24254" w:rsidRDefault="00E13BF3">
      <w:pPr>
        <w:pStyle w:val="ListParagraph"/>
        <w:numPr>
          <w:ilvl w:val="0"/>
          <w:numId w:val="3"/>
        </w:numPr>
        <w:tabs>
          <w:tab w:val="left" w:pos="1713"/>
        </w:tabs>
        <w:kinsoku w:val="0"/>
        <w:overflowPunct w:val="0"/>
        <w:spacing w:before="1"/>
        <w:ind w:hanging="249"/>
        <w:rPr>
          <w:b/>
          <w:bCs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>In full this</w:t>
      </w:r>
      <w:r>
        <w:rPr>
          <w:b/>
          <w:bCs/>
          <w:spacing w:val="-5"/>
          <w:sz w:val="22"/>
          <w:szCs w:val="22"/>
          <w:u w:val="none"/>
        </w:rPr>
        <w:t xml:space="preserve"> </w:t>
      </w:r>
      <w:r>
        <w:rPr>
          <w:b/>
          <w:bCs/>
          <w:sz w:val="22"/>
          <w:szCs w:val="22"/>
          <w:u w:val="none"/>
        </w:rPr>
        <w:t>year</w:t>
      </w:r>
    </w:p>
    <w:p w14:paraId="1DDDDB46" w14:textId="77777777" w:rsidR="00E24254" w:rsidRDefault="00E13BF3">
      <w:pPr>
        <w:pStyle w:val="ListParagraph"/>
        <w:numPr>
          <w:ilvl w:val="0"/>
          <w:numId w:val="2"/>
        </w:numPr>
        <w:tabs>
          <w:tab w:val="left" w:pos="1699"/>
          <w:tab w:val="left" w:pos="6088"/>
        </w:tabs>
        <w:kinsoku w:val="0"/>
        <w:overflowPunct w:val="0"/>
        <w:spacing w:before="22" w:line="295" w:lineRule="exact"/>
        <w:ind w:hanging="235"/>
        <w:rPr>
          <w:b/>
          <w:bCs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br w:type="column"/>
      </w:r>
      <w:r>
        <w:rPr>
          <w:b/>
          <w:bCs/>
          <w:sz w:val="22"/>
          <w:szCs w:val="22"/>
          <w:u w:val="none"/>
        </w:rPr>
        <w:t>2 years (Amount</w:t>
      </w:r>
      <w:r>
        <w:rPr>
          <w:b/>
          <w:bCs/>
          <w:spacing w:val="-2"/>
          <w:sz w:val="22"/>
          <w:szCs w:val="22"/>
          <w:u w:val="none"/>
        </w:rPr>
        <w:t xml:space="preserve"> </w:t>
      </w:r>
      <w:r>
        <w:rPr>
          <w:b/>
          <w:bCs/>
          <w:sz w:val="22"/>
          <w:szCs w:val="22"/>
          <w:u w:val="none"/>
        </w:rPr>
        <w:t>per</w:t>
      </w:r>
      <w:r>
        <w:rPr>
          <w:b/>
          <w:bCs/>
          <w:spacing w:val="-1"/>
          <w:sz w:val="22"/>
          <w:szCs w:val="22"/>
          <w:u w:val="none"/>
        </w:rPr>
        <w:t xml:space="preserve"> </w:t>
      </w:r>
      <w:r>
        <w:rPr>
          <w:b/>
          <w:bCs/>
          <w:sz w:val="22"/>
          <w:szCs w:val="22"/>
          <w:u w:val="none"/>
        </w:rPr>
        <w:t>year:</w:t>
      </w:r>
      <w:r>
        <w:rPr>
          <w:b/>
          <w:bCs/>
          <w:sz w:val="22"/>
          <w:szCs w:val="22"/>
          <w:u w:color="000000"/>
        </w:rPr>
        <w:t xml:space="preserve"> </w:t>
      </w:r>
      <w:r>
        <w:rPr>
          <w:b/>
          <w:bCs/>
          <w:sz w:val="22"/>
          <w:szCs w:val="22"/>
          <w:u w:color="000000"/>
        </w:rPr>
        <w:tab/>
      </w:r>
      <w:r>
        <w:rPr>
          <w:b/>
          <w:bCs/>
          <w:sz w:val="22"/>
          <w:szCs w:val="22"/>
          <w:u w:val="none"/>
        </w:rPr>
        <w:t>)</w:t>
      </w:r>
    </w:p>
    <w:p w14:paraId="6331CFA3" w14:textId="77777777" w:rsidR="00E24254" w:rsidRDefault="00E13BF3">
      <w:pPr>
        <w:pStyle w:val="ListParagraph"/>
        <w:numPr>
          <w:ilvl w:val="0"/>
          <w:numId w:val="2"/>
        </w:numPr>
        <w:tabs>
          <w:tab w:val="left" w:pos="1699"/>
          <w:tab w:val="left" w:pos="6088"/>
        </w:tabs>
        <w:kinsoku w:val="0"/>
        <w:overflowPunct w:val="0"/>
        <w:spacing w:before="0" w:line="295" w:lineRule="exact"/>
        <w:ind w:hanging="235"/>
        <w:rPr>
          <w:b/>
          <w:bCs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>3 years (Amount</w:t>
      </w:r>
      <w:r>
        <w:rPr>
          <w:b/>
          <w:bCs/>
          <w:spacing w:val="-2"/>
          <w:sz w:val="22"/>
          <w:szCs w:val="22"/>
          <w:u w:val="none"/>
        </w:rPr>
        <w:t xml:space="preserve"> </w:t>
      </w:r>
      <w:r>
        <w:rPr>
          <w:b/>
          <w:bCs/>
          <w:sz w:val="22"/>
          <w:szCs w:val="22"/>
          <w:u w:val="none"/>
        </w:rPr>
        <w:t>per</w:t>
      </w:r>
      <w:r>
        <w:rPr>
          <w:b/>
          <w:bCs/>
          <w:spacing w:val="-1"/>
          <w:sz w:val="22"/>
          <w:szCs w:val="22"/>
          <w:u w:val="none"/>
        </w:rPr>
        <w:t xml:space="preserve"> </w:t>
      </w:r>
      <w:r>
        <w:rPr>
          <w:b/>
          <w:bCs/>
          <w:sz w:val="22"/>
          <w:szCs w:val="22"/>
          <w:u w:val="none"/>
        </w:rPr>
        <w:t>year:</w:t>
      </w:r>
      <w:r>
        <w:rPr>
          <w:b/>
          <w:bCs/>
          <w:sz w:val="22"/>
          <w:szCs w:val="22"/>
          <w:u w:color="000000"/>
        </w:rPr>
        <w:t xml:space="preserve"> </w:t>
      </w:r>
      <w:r>
        <w:rPr>
          <w:b/>
          <w:bCs/>
          <w:sz w:val="22"/>
          <w:szCs w:val="22"/>
          <w:u w:color="000000"/>
        </w:rPr>
        <w:tab/>
      </w:r>
      <w:r>
        <w:rPr>
          <w:b/>
          <w:bCs/>
          <w:sz w:val="22"/>
          <w:szCs w:val="22"/>
          <w:u w:val="none"/>
        </w:rPr>
        <w:t>)</w:t>
      </w:r>
    </w:p>
    <w:p w14:paraId="08F79DCC" w14:textId="77777777" w:rsidR="00E24254" w:rsidRDefault="00E24254">
      <w:pPr>
        <w:pStyle w:val="ListParagraph"/>
        <w:numPr>
          <w:ilvl w:val="0"/>
          <w:numId w:val="2"/>
        </w:numPr>
        <w:tabs>
          <w:tab w:val="left" w:pos="1699"/>
          <w:tab w:val="left" w:pos="6088"/>
        </w:tabs>
        <w:kinsoku w:val="0"/>
        <w:overflowPunct w:val="0"/>
        <w:spacing w:before="0" w:line="295" w:lineRule="exact"/>
        <w:ind w:hanging="235"/>
        <w:rPr>
          <w:b/>
          <w:bCs/>
          <w:sz w:val="22"/>
          <w:szCs w:val="22"/>
          <w:u w:val="none"/>
        </w:rPr>
        <w:sectPr w:rsidR="00E24254">
          <w:type w:val="continuous"/>
          <w:pgSz w:w="12240" w:h="15840"/>
          <w:pgMar w:top="400" w:right="460" w:bottom="0" w:left="320" w:header="720" w:footer="720" w:gutter="0"/>
          <w:cols w:num="2" w:space="720" w:equalWidth="0">
            <w:col w:w="3313" w:space="483"/>
            <w:col w:w="7664"/>
          </w:cols>
          <w:noEndnote/>
        </w:sectPr>
      </w:pPr>
    </w:p>
    <w:p w14:paraId="1E6D5F12" w14:textId="77777777" w:rsidR="00E24254" w:rsidRDefault="00E24254">
      <w:pPr>
        <w:pStyle w:val="BodyText"/>
        <w:kinsoku w:val="0"/>
        <w:overflowPunct w:val="0"/>
        <w:spacing w:before="11"/>
        <w:rPr>
          <w:sz w:val="9"/>
          <w:szCs w:val="9"/>
          <w:u w:val="none"/>
        </w:rPr>
      </w:pPr>
    </w:p>
    <w:p w14:paraId="64E505B6" w14:textId="59DEF24F" w:rsidR="00E24254" w:rsidRPr="002752D5" w:rsidRDefault="00E13BF3" w:rsidP="002752D5">
      <w:pPr>
        <w:pStyle w:val="BodyText"/>
        <w:kinsoku w:val="0"/>
        <w:overflowPunct w:val="0"/>
        <w:spacing w:before="100"/>
        <w:ind w:right="171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u w:val="none"/>
        </w:rPr>
        <w:t>*Contact the ASES Foundation Office for other pledge options. Donations made to ASES are tax deductible to the extent permitted by law.</w:t>
      </w:r>
      <w:r w:rsidR="002752D5">
        <w:rPr>
          <w:i/>
          <w:iCs/>
          <w:sz w:val="18"/>
          <w:szCs w:val="18"/>
          <w:u w:val="none"/>
        </w:rPr>
        <w:t xml:space="preserve"> </w:t>
      </w:r>
      <w:r w:rsidR="002752D5" w:rsidRPr="002752D5">
        <w:rPr>
          <w:i/>
          <w:iCs/>
          <w:sz w:val="18"/>
          <w:szCs w:val="18"/>
          <w:u w:val="none"/>
        </w:rPr>
        <w:t>ASES Foundation is a 501(c)(3) tax exempt organization. EIN Tax ID: 36-3313192</w:t>
      </w:r>
    </w:p>
    <w:p w14:paraId="4118FE98" w14:textId="77777777" w:rsidR="00E24254" w:rsidRDefault="00E24254">
      <w:pPr>
        <w:pStyle w:val="BodyText"/>
        <w:kinsoku w:val="0"/>
        <w:overflowPunct w:val="0"/>
        <w:spacing w:before="3"/>
        <w:rPr>
          <w:i/>
          <w:iCs/>
          <w:sz w:val="32"/>
          <w:szCs w:val="32"/>
          <w:u w:val="none"/>
        </w:rPr>
      </w:pPr>
    </w:p>
    <w:p w14:paraId="76EBE123" w14:textId="77777777" w:rsidR="00E24254" w:rsidRDefault="00E13BF3">
      <w:pPr>
        <w:pStyle w:val="BodyText"/>
        <w:tabs>
          <w:tab w:val="left" w:pos="9667"/>
        </w:tabs>
        <w:kinsoku w:val="0"/>
        <w:overflowPunct w:val="0"/>
        <w:ind w:right="126"/>
        <w:jc w:val="center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Name:</w:t>
      </w:r>
      <w:r>
        <w:rPr>
          <w:b w:val="0"/>
          <w:bCs w:val="0"/>
          <w:spacing w:val="20"/>
          <w:sz w:val="22"/>
          <w:szCs w:val="22"/>
          <w:u w:val="none"/>
        </w:rPr>
        <w:t xml:space="preserve"> </w:t>
      </w:r>
      <w:r>
        <w:rPr>
          <w:b w:val="0"/>
          <w:bCs w:val="0"/>
          <w:sz w:val="22"/>
          <w:szCs w:val="22"/>
          <w:u w:color="000000"/>
        </w:rPr>
        <w:t xml:space="preserve"> </w:t>
      </w:r>
      <w:r>
        <w:rPr>
          <w:b w:val="0"/>
          <w:bCs w:val="0"/>
          <w:sz w:val="22"/>
          <w:szCs w:val="22"/>
          <w:u w:color="000000"/>
        </w:rPr>
        <w:tab/>
      </w:r>
    </w:p>
    <w:p w14:paraId="5228E656" w14:textId="77777777" w:rsidR="00E24254" w:rsidRDefault="00E24254">
      <w:pPr>
        <w:pStyle w:val="BodyText"/>
        <w:kinsoku w:val="0"/>
        <w:overflowPunct w:val="0"/>
        <w:spacing w:before="7"/>
        <w:rPr>
          <w:b w:val="0"/>
          <w:bCs w:val="0"/>
          <w:sz w:val="14"/>
          <w:szCs w:val="14"/>
          <w:u w:val="none"/>
        </w:rPr>
      </w:pPr>
    </w:p>
    <w:p w14:paraId="06195D5E" w14:textId="77777777" w:rsidR="00E24254" w:rsidRDefault="00E13BF3">
      <w:pPr>
        <w:pStyle w:val="BodyText"/>
        <w:tabs>
          <w:tab w:val="left" w:pos="10499"/>
        </w:tabs>
        <w:kinsoku w:val="0"/>
        <w:overflowPunct w:val="0"/>
        <w:spacing w:before="92"/>
        <w:ind w:left="832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Address:</w:t>
      </w:r>
      <w:r>
        <w:rPr>
          <w:b w:val="0"/>
          <w:bCs w:val="0"/>
          <w:spacing w:val="13"/>
          <w:sz w:val="22"/>
          <w:szCs w:val="22"/>
          <w:u w:val="none"/>
        </w:rPr>
        <w:t xml:space="preserve"> </w:t>
      </w:r>
      <w:r>
        <w:rPr>
          <w:b w:val="0"/>
          <w:bCs w:val="0"/>
          <w:sz w:val="22"/>
          <w:szCs w:val="22"/>
          <w:u w:color="000000"/>
        </w:rPr>
        <w:t xml:space="preserve"> </w:t>
      </w:r>
      <w:r>
        <w:rPr>
          <w:b w:val="0"/>
          <w:bCs w:val="0"/>
          <w:sz w:val="22"/>
          <w:szCs w:val="22"/>
          <w:u w:color="000000"/>
        </w:rPr>
        <w:tab/>
      </w:r>
    </w:p>
    <w:p w14:paraId="161F96C0" w14:textId="77777777" w:rsidR="00E24254" w:rsidRDefault="00E24254">
      <w:pPr>
        <w:pStyle w:val="BodyText"/>
        <w:kinsoku w:val="0"/>
        <w:overflowPunct w:val="0"/>
        <w:spacing w:before="7"/>
        <w:rPr>
          <w:b w:val="0"/>
          <w:bCs w:val="0"/>
          <w:sz w:val="14"/>
          <w:szCs w:val="14"/>
          <w:u w:val="none"/>
        </w:rPr>
      </w:pPr>
    </w:p>
    <w:p w14:paraId="54E6EEAF" w14:textId="77777777" w:rsidR="00E24254" w:rsidRDefault="00E13BF3">
      <w:pPr>
        <w:pStyle w:val="BodyText"/>
        <w:tabs>
          <w:tab w:val="left" w:pos="5862"/>
          <w:tab w:val="left" w:pos="7628"/>
          <w:tab w:val="left" w:pos="10499"/>
        </w:tabs>
        <w:kinsoku w:val="0"/>
        <w:overflowPunct w:val="0"/>
        <w:spacing w:before="93"/>
        <w:ind w:left="831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City:</w:t>
      </w:r>
      <w:r>
        <w:rPr>
          <w:b w:val="0"/>
          <w:bCs w:val="0"/>
          <w:sz w:val="22"/>
          <w:szCs w:val="22"/>
          <w:u w:color="000000"/>
        </w:rPr>
        <w:tab/>
      </w:r>
      <w:r>
        <w:rPr>
          <w:b w:val="0"/>
          <w:bCs w:val="0"/>
          <w:sz w:val="22"/>
          <w:szCs w:val="22"/>
          <w:u w:val="none"/>
        </w:rPr>
        <w:t>State:</w:t>
      </w:r>
      <w:r>
        <w:rPr>
          <w:b w:val="0"/>
          <w:bCs w:val="0"/>
          <w:sz w:val="22"/>
          <w:szCs w:val="22"/>
          <w:u w:color="000000"/>
        </w:rPr>
        <w:tab/>
      </w:r>
      <w:r>
        <w:rPr>
          <w:b w:val="0"/>
          <w:bCs w:val="0"/>
          <w:sz w:val="22"/>
          <w:szCs w:val="22"/>
          <w:u w:val="none"/>
        </w:rPr>
        <w:t>Zip</w:t>
      </w:r>
      <w:r>
        <w:rPr>
          <w:b w:val="0"/>
          <w:bCs w:val="0"/>
          <w:spacing w:val="-2"/>
          <w:sz w:val="22"/>
          <w:szCs w:val="22"/>
          <w:u w:val="none"/>
        </w:rPr>
        <w:t xml:space="preserve"> </w:t>
      </w:r>
      <w:r>
        <w:rPr>
          <w:b w:val="0"/>
          <w:bCs w:val="0"/>
          <w:sz w:val="22"/>
          <w:szCs w:val="22"/>
          <w:u w:val="none"/>
        </w:rPr>
        <w:t>Code:</w:t>
      </w:r>
      <w:r>
        <w:rPr>
          <w:b w:val="0"/>
          <w:bCs w:val="0"/>
          <w:spacing w:val="-20"/>
          <w:sz w:val="22"/>
          <w:szCs w:val="22"/>
          <w:u w:val="none"/>
        </w:rPr>
        <w:t xml:space="preserve"> </w:t>
      </w:r>
      <w:r>
        <w:rPr>
          <w:b w:val="0"/>
          <w:bCs w:val="0"/>
          <w:sz w:val="22"/>
          <w:szCs w:val="22"/>
          <w:u w:color="000000"/>
        </w:rPr>
        <w:t xml:space="preserve"> </w:t>
      </w:r>
      <w:r>
        <w:rPr>
          <w:b w:val="0"/>
          <w:bCs w:val="0"/>
          <w:sz w:val="22"/>
          <w:szCs w:val="22"/>
          <w:u w:color="000000"/>
        </w:rPr>
        <w:tab/>
      </w:r>
    </w:p>
    <w:p w14:paraId="3A5F8C7C" w14:textId="77777777" w:rsidR="00E24254" w:rsidRDefault="00E24254">
      <w:pPr>
        <w:pStyle w:val="BodyText"/>
        <w:kinsoku w:val="0"/>
        <w:overflowPunct w:val="0"/>
        <w:spacing w:before="7"/>
        <w:rPr>
          <w:b w:val="0"/>
          <w:bCs w:val="0"/>
          <w:sz w:val="14"/>
          <w:szCs w:val="14"/>
          <w:u w:val="none"/>
        </w:rPr>
      </w:pPr>
    </w:p>
    <w:p w14:paraId="7E9D53E0" w14:textId="77777777" w:rsidR="00E24254" w:rsidRDefault="00E13BF3">
      <w:pPr>
        <w:pStyle w:val="BodyText"/>
        <w:tabs>
          <w:tab w:val="left" w:pos="5089"/>
          <w:tab w:val="left" w:pos="10499"/>
        </w:tabs>
        <w:kinsoku w:val="0"/>
        <w:overflowPunct w:val="0"/>
        <w:spacing w:before="93"/>
        <w:ind w:left="832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Phone:</w:t>
      </w:r>
      <w:r>
        <w:rPr>
          <w:b w:val="0"/>
          <w:bCs w:val="0"/>
          <w:sz w:val="22"/>
          <w:szCs w:val="22"/>
          <w:u w:color="000000"/>
        </w:rPr>
        <w:tab/>
      </w:r>
      <w:r>
        <w:rPr>
          <w:b w:val="0"/>
          <w:bCs w:val="0"/>
          <w:sz w:val="22"/>
          <w:szCs w:val="22"/>
          <w:u w:val="none"/>
        </w:rPr>
        <w:t>E-mail:</w:t>
      </w:r>
      <w:r>
        <w:rPr>
          <w:b w:val="0"/>
          <w:bCs w:val="0"/>
          <w:spacing w:val="13"/>
          <w:sz w:val="22"/>
          <w:szCs w:val="22"/>
          <w:u w:val="none"/>
        </w:rPr>
        <w:t xml:space="preserve"> </w:t>
      </w:r>
      <w:r>
        <w:rPr>
          <w:b w:val="0"/>
          <w:bCs w:val="0"/>
          <w:sz w:val="22"/>
          <w:szCs w:val="22"/>
          <w:u w:color="000000"/>
        </w:rPr>
        <w:t xml:space="preserve"> </w:t>
      </w:r>
      <w:r>
        <w:rPr>
          <w:b w:val="0"/>
          <w:bCs w:val="0"/>
          <w:sz w:val="22"/>
          <w:szCs w:val="22"/>
          <w:u w:color="000000"/>
        </w:rPr>
        <w:tab/>
      </w:r>
    </w:p>
    <w:p w14:paraId="74A7A89D" w14:textId="77777777" w:rsidR="00E24254" w:rsidRDefault="00E24254">
      <w:pPr>
        <w:pStyle w:val="BodyText"/>
        <w:kinsoku w:val="0"/>
        <w:overflowPunct w:val="0"/>
        <w:spacing w:before="5"/>
        <w:rPr>
          <w:b w:val="0"/>
          <w:bCs w:val="0"/>
          <w:sz w:val="10"/>
          <w:szCs w:val="10"/>
          <w:u w:val="none"/>
        </w:rPr>
      </w:pPr>
    </w:p>
    <w:p w14:paraId="5EFC9322" w14:textId="77777777" w:rsidR="00E24254" w:rsidRDefault="00E13BF3">
      <w:pPr>
        <w:pStyle w:val="ListParagraph"/>
        <w:numPr>
          <w:ilvl w:val="0"/>
          <w:numId w:val="3"/>
        </w:numPr>
        <w:tabs>
          <w:tab w:val="left" w:pos="1713"/>
        </w:tabs>
        <w:kinsoku w:val="0"/>
        <w:overflowPunct w:val="0"/>
        <w:spacing w:before="101"/>
        <w:ind w:hanging="249"/>
        <w:rPr>
          <w:b/>
          <w:bCs/>
          <w:i/>
          <w:iCs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Check Enclosed </w:t>
      </w:r>
      <w:r>
        <w:rPr>
          <w:b/>
          <w:bCs/>
          <w:i/>
          <w:iCs/>
          <w:sz w:val="22"/>
          <w:szCs w:val="22"/>
          <w:u w:val="none"/>
        </w:rPr>
        <w:t>(Please make checks payable to: ASES</w:t>
      </w:r>
      <w:r>
        <w:rPr>
          <w:b/>
          <w:bCs/>
          <w:i/>
          <w:iCs/>
          <w:spacing w:val="-4"/>
          <w:sz w:val="22"/>
          <w:szCs w:val="22"/>
          <w:u w:val="none"/>
        </w:rPr>
        <w:t xml:space="preserve"> </w:t>
      </w:r>
      <w:r>
        <w:rPr>
          <w:b/>
          <w:bCs/>
          <w:i/>
          <w:iCs/>
          <w:sz w:val="22"/>
          <w:szCs w:val="22"/>
          <w:u w:val="none"/>
        </w:rPr>
        <w:t>Foundation)</w:t>
      </w:r>
    </w:p>
    <w:p w14:paraId="1AA5622F" w14:textId="77777777" w:rsidR="00E24254" w:rsidRDefault="00E13BF3">
      <w:pPr>
        <w:pStyle w:val="ListParagraph"/>
        <w:numPr>
          <w:ilvl w:val="0"/>
          <w:numId w:val="3"/>
        </w:numPr>
        <w:tabs>
          <w:tab w:val="left" w:pos="1713"/>
        </w:tabs>
        <w:kinsoku w:val="0"/>
        <w:overflowPunct w:val="0"/>
        <w:spacing w:before="118"/>
        <w:ind w:hanging="249"/>
        <w:rPr>
          <w:spacing w:val="-3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MasterCard </w:t>
      </w:r>
      <w:r>
        <w:rPr>
          <w:rFonts w:ascii="Segoe UI Symbol" w:hAnsi="Segoe UI Symbol" w:cs="Segoe UI Symbol"/>
          <w:sz w:val="22"/>
          <w:szCs w:val="22"/>
          <w:u w:val="none"/>
        </w:rPr>
        <w:t xml:space="preserve">❑ </w:t>
      </w:r>
      <w:r>
        <w:rPr>
          <w:sz w:val="22"/>
          <w:szCs w:val="22"/>
          <w:u w:val="none"/>
        </w:rPr>
        <w:t xml:space="preserve">Visa </w:t>
      </w:r>
      <w:r>
        <w:rPr>
          <w:rFonts w:ascii="Segoe UI Symbol" w:hAnsi="Segoe UI Symbol" w:cs="Segoe UI Symbol"/>
          <w:sz w:val="22"/>
          <w:szCs w:val="22"/>
          <w:u w:val="none"/>
        </w:rPr>
        <w:t xml:space="preserve">❑ </w:t>
      </w:r>
      <w:r>
        <w:rPr>
          <w:sz w:val="22"/>
          <w:szCs w:val="22"/>
          <w:u w:val="none"/>
        </w:rPr>
        <w:t xml:space="preserve">AMEX </w:t>
      </w:r>
      <w:r>
        <w:rPr>
          <w:rFonts w:ascii="Segoe UI Symbol" w:hAnsi="Segoe UI Symbol" w:cs="Segoe UI Symbol"/>
          <w:sz w:val="22"/>
          <w:szCs w:val="22"/>
          <w:u w:val="none"/>
        </w:rPr>
        <w:t>❑</w:t>
      </w:r>
      <w:r>
        <w:rPr>
          <w:rFonts w:ascii="Segoe UI Symbol" w:hAnsi="Segoe UI Symbol" w:cs="Segoe UI Symbol"/>
          <w:spacing w:val="-25"/>
          <w:sz w:val="22"/>
          <w:szCs w:val="22"/>
          <w:u w:val="none"/>
        </w:rPr>
        <w:t xml:space="preserve"> </w:t>
      </w:r>
      <w:r>
        <w:rPr>
          <w:spacing w:val="-3"/>
          <w:sz w:val="22"/>
          <w:szCs w:val="22"/>
          <w:u w:val="none"/>
        </w:rPr>
        <w:t>Cash</w:t>
      </w:r>
    </w:p>
    <w:p w14:paraId="55B46EF4" w14:textId="77777777" w:rsidR="00E24254" w:rsidRDefault="00E24254">
      <w:pPr>
        <w:pStyle w:val="BodyText"/>
        <w:kinsoku w:val="0"/>
        <w:overflowPunct w:val="0"/>
        <w:spacing w:before="9"/>
        <w:rPr>
          <w:b w:val="0"/>
          <w:bCs w:val="0"/>
          <w:sz w:val="21"/>
          <w:szCs w:val="21"/>
          <w:u w:val="none"/>
        </w:rPr>
      </w:pPr>
    </w:p>
    <w:p w14:paraId="0611643B" w14:textId="77777777" w:rsidR="00E24254" w:rsidRDefault="00E13BF3">
      <w:pPr>
        <w:pStyle w:val="BodyText"/>
        <w:tabs>
          <w:tab w:val="left" w:pos="10499"/>
        </w:tabs>
        <w:kinsoku w:val="0"/>
        <w:overflowPunct w:val="0"/>
        <w:ind w:left="832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Cardholder</w:t>
      </w:r>
      <w:r>
        <w:rPr>
          <w:b w:val="0"/>
          <w:bCs w:val="0"/>
          <w:spacing w:val="-7"/>
          <w:sz w:val="22"/>
          <w:szCs w:val="22"/>
          <w:u w:val="none"/>
        </w:rPr>
        <w:t xml:space="preserve"> </w:t>
      </w:r>
      <w:r>
        <w:rPr>
          <w:b w:val="0"/>
          <w:bCs w:val="0"/>
          <w:sz w:val="22"/>
          <w:szCs w:val="22"/>
          <w:u w:val="none"/>
        </w:rPr>
        <w:t>Name:</w:t>
      </w:r>
      <w:r>
        <w:rPr>
          <w:b w:val="0"/>
          <w:bCs w:val="0"/>
          <w:sz w:val="22"/>
          <w:szCs w:val="22"/>
          <w:u w:color="000000"/>
        </w:rPr>
        <w:t xml:space="preserve"> </w:t>
      </w:r>
      <w:r>
        <w:rPr>
          <w:b w:val="0"/>
          <w:bCs w:val="0"/>
          <w:sz w:val="22"/>
          <w:szCs w:val="22"/>
          <w:u w:color="000000"/>
        </w:rPr>
        <w:tab/>
      </w:r>
    </w:p>
    <w:p w14:paraId="643ED9E3" w14:textId="77777777" w:rsidR="00E24254" w:rsidRDefault="00E24254">
      <w:pPr>
        <w:pStyle w:val="BodyText"/>
        <w:kinsoku w:val="0"/>
        <w:overflowPunct w:val="0"/>
        <w:spacing w:before="4"/>
        <w:rPr>
          <w:b w:val="0"/>
          <w:bCs w:val="0"/>
          <w:sz w:val="14"/>
          <w:szCs w:val="14"/>
          <w:u w:val="none"/>
        </w:rPr>
      </w:pPr>
    </w:p>
    <w:p w14:paraId="5A39CAFB" w14:textId="2FAC96C8" w:rsidR="00E24254" w:rsidRDefault="00E13BF3">
      <w:pPr>
        <w:pStyle w:val="BodyText"/>
        <w:tabs>
          <w:tab w:val="left" w:pos="8732"/>
          <w:tab w:val="left" w:pos="10499"/>
        </w:tabs>
        <w:kinsoku w:val="0"/>
        <w:overflowPunct w:val="0"/>
        <w:spacing w:before="93"/>
        <w:ind w:left="832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Card</w:t>
      </w:r>
      <w:r>
        <w:rPr>
          <w:b w:val="0"/>
          <w:bCs w:val="0"/>
          <w:spacing w:val="-2"/>
          <w:sz w:val="22"/>
          <w:szCs w:val="22"/>
          <w:u w:val="none"/>
        </w:rPr>
        <w:t xml:space="preserve"> </w:t>
      </w:r>
      <w:r>
        <w:rPr>
          <w:b w:val="0"/>
          <w:bCs w:val="0"/>
          <w:sz w:val="22"/>
          <w:szCs w:val="22"/>
          <w:u w:val="none"/>
        </w:rPr>
        <w:t>Number:</w:t>
      </w:r>
      <w:r w:rsidR="0095370D">
        <w:rPr>
          <w:b w:val="0"/>
          <w:bCs w:val="0"/>
          <w:sz w:val="22"/>
          <w:szCs w:val="22"/>
          <w:u w:color="000000"/>
        </w:rPr>
        <w:t xml:space="preserve">                                                                                          </w:t>
      </w:r>
      <w:r>
        <w:rPr>
          <w:b w:val="0"/>
          <w:bCs w:val="0"/>
          <w:sz w:val="22"/>
          <w:szCs w:val="22"/>
          <w:u w:val="none"/>
        </w:rPr>
        <w:t>Exp:</w:t>
      </w:r>
      <w:r>
        <w:rPr>
          <w:b w:val="0"/>
          <w:bCs w:val="0"/>
          <w:spacing w:val="-12"/>
          <w:sz w:val="22"/>
          <w:szCs w:val="22"/>
          <w:u w:val="none"/>
        </w:rPr>
        <w:t xml:space="preserve"> </w:t>
      </w:r>
      <w:r>
        <w:rPr>
          <w:b w:val="0"/>
          <w:bCs w:val="0"/>
          <w:sz w:val="22"/>
          <w:szCs w:val="22"/>
          <w:u w:color="000000"/>
        </w:rPr>
        <w:t xml:space="preserve"> </w:t>
      </w:r>
      <w:r>
        <w:rPr>
          <w:b w:val="0"/>
          <w:bCs w:val="0"/>
          <w:sz w:val="22"/>
          <w:szCs w:val="22"/>
          <w:u w:color="000000"/>
        </w:rPr>
        <w:tab/>
      </w:r>
      <w:r w:rsidR="0095370D">
        <w:rPr>
          <w:b w:val="0"/>
          <w:bCs w:val="0"/>
          <w:sz w:val="22"/>
          <w:szCs w:val="22"/>
          <w:u w:color="000000"/>
        </w:rPr>
        <w:t xml:space="preserve">        </w:t>
      </w:r>
      <w:r w:rsidR="0095370D" w:rsidRPr="0095370D">
        <w:rPr>
          <w:b w:val="0"/>
          <w:bCs w:val="0"/>
          <w:sz w:val="22"/>
          <w:szCs w:val="22"/>
          <w:u w:val="none"/>
        </w:rPr>
        <w:t>CVV:</w:t>
      </w:r>
      <w:r w:rsidR="0095370D">
        <w:rPr>
          <w:b w:val="0"/>
          <w:bCs w:val="0"/>
          <w:sz w:val="22"/>
          <w:szCs w:val="22"/>
          <w:u w:color="000000"/>
        </w:rPr>
        <w:t xml:space="preserve">              </w:t>
      </w:r>
      <w:r w:rsidR="002752D5">
        <w:rPr>
          <w:b w:val="0"/>
          <w:bCs w:val="0"/>
          <w:sz w:val="22"/>
          <w:szCs w:val="22"/>
          <w:u w:color="000000"/>
        </w:rPr>
        <w:t xml:space="preserve"> </w:t>
      </w:r>
    </w:p>
    <w:p w14:paraId="762CE023" w14:textId="77777777" w:rsidR="00E24254" w:rsidRDefault="00E24254">
      <w:pPr>
        <w:pStyle w:val="BodyText"/>
        <w:kinsoku w:val="0"/>
        <w:overflowPunct w:val="0"/>
        <w:rPr>
          <w:b w:val="0"/>
          <w:bCs w:val="0"/>
          <w:sz w:val="20"/>
          <w:szCs w:val="20"/>
          <w:u w:val="none"/>
        </w:rPr>
      </w:pPr>
    </w:p>
    <w:p w14:paraId="329FA091" w14:textId="77777777" w:rsidR="00E24254" w:rsidRDefault="00E24254">
      <w:pPr>
        <w:pStyle w:val="BodyText"/>
        <w:kinsoku w:val="0"/>
        <w:overflowPunct w:val="0"/>
        <w:spacing w:before="7"/>
        <w:rPr>
          <w:b w:val="0"/>
          <w:bCs w:val="0"/>
          <w:sz w:val="16"/>
          <w:szCs w:val="16"/>
          <w:u w:val="none"/>
        </w:rPr>
      </w:pPr>
    </w:p>
    <w:p w14:paraId="30DFAC46" w14:textId="34F323E1" w:rsidR="00E24254" w:rsidRDefault="00E13BF3">
      <w:pPr>
        <w:pStyle w:val="BodyText"/>
        <w:tabs>
          <w:tab w:val="left" w:pos="10498"/>
        </w:tabs>
        <w:kinsoku w:val="0"/>
        <w:overflowPunct w:val="0"/>
        <w:spacing w:before="93"/>
        <w:ind w:left="831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Signature:</w:t>
      </w:r>
      <w:r>
        <w:rPr>
          <w:b w:val="0"/>
          <w:bCs w:val="0"/>
          <w:spacing w:val="6"/>
          <w:sz w:val="22"/>
          <w:szCs w:val="22"/>
          <w:u w:val="none"/>
        </w:rPr>
        <w:t xml:space="preserve"> </w:t>
      </w:r>
      <w:r>
        <w:rPr>
          <w:b w:val="0"/>
          <w:bCs w:val="0"/>
          <w:sz w:val="22"/>
          <w:szCs w:val="22"/>
          <w:u w:color="000000"/>
        </w:rPr>
        <w:t xml:space="preserve"> </w:t>
      </w:r>
      <w:r w:rsidR="0095370D">
        <w:rPr>
          <w:b w:val="0"/>
          <w:bCs w:val="0"/>
          <w:sz w:val="22"/>
          <w:szCs w:val="22"/>
          <w:u w:color="000000"/>
        </w:rPr>
        <w:t xml:space="preserve">                                                                                                               </w:t>
      </w:r>
      <w:r w:rsidR="0095370D" w:rsidRPr="0095370D">
        <w:rPr>
          <w:b w:val="0"/>
          <w:bCs w:val="0"/>
          <w:sz w:val="22"/>
          <w:szCs w:val="22"/>
          <w:u w:val="none"/>
        </w:rPr>
        <w:t>Date:</w:t>
      </w:r>
      <w:r w:rsidR="0095370D">
        <w:rPr>
          <w:b w:val="0"/>
          <w:bCs w:val="0"/>
          <w:sz w:val="22"/>
          <w:szCs w:val="22"/>
          <w:u w:color="000000"/>
        </w:rPr>
        <w:t xml:space="preserve">         /        /              </w:t>
      </w:r>
    </w:p>
    <w:p w14:paraId="0FE0CBDB" w14:textId="77777777" w:rsidR="00E24254" w:rsidRDefault="00E24254">
      <w:pPr>
        <w:pStyle w:val="BodyText"/>
        <w:kinsoku w:val="0"/>
        <w:overflowPunct w:val="0"/>
        <w:spacing w:before="5"/>
        <w:rPr>
          <w:b w:val="0"/>
          <w:bCs w:val="0"/>
          <w:sz w:val="27"/>
          <w:szCs w:val="27"/>
          <w:u w:val="none"/>
        </w:rPr>
      </w:pPr>
    </w:p>
    <w:p w14:paraId="3DF93C8B" w14:textId="77777777" w:rsidR="00E24254" w:rsidRDefault="00E13BF3">
      <w:pPr>
        <w:pStyle w:val="BodyText"/>
        <w:kinsoku w:val="0"/>
        <w:overflowPunct w:val="0"/>
        <w:spacing w:before="96"/>
        <w:ind w:left="215" w:right="75"/>
        <w:jc w:val="center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For any questions, please contact the ASES Foundation at:</w:t>
      </w:r>
    </w:p>
    <w:p w14:paraId="1D946BE0" w14:textId="0F40E5DC" w:rsidR="00E24254" w:rsidRDefault="006B4A57">
      <w:pPr>
        <w:pStyle w:val="BodyText"/>
        <w:kinsoku w:val="0"/>
        <w:overflowPunct w:val="0"/>
        <w:spacing w:before="5" w:line="246" w:lineRule="exact"/>
        <w:ind w:left="157" w:right="75"/>
        <w:jc w:val="center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0"/>
          <w:szCs w:val="20"/>
          <w:u w:val="none"/>
        </w:rPr>
        <w:t>1515 Woodfield Rd, Suite 345, Schaumburg, IL 60173</w:t>
      </w:r>
    </w:p>
    <w:p w14:paraId="61FB3FDF" w14:textId="77777777" w:rsidR="00E24254" w:rsidRDefault="00E13BF3">
      <w:pPr>
        <w:pStyle w:val="BodyText"/>
        <w:kinsoku w:val="0"/>
        <w:overflowPunct w:val="0"/>
        <w:spacing w:line="258" w:lineRule="exact"/>
        <w:ind w:left="157" w:right="75"/>
        <w:jc w:val="center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0"/>
          <w:szCs w:val="20"/>
          <w:u w:val="none"/>
        </w:rPr>
        <w:t xml:space="preserve">Phone: (847) 698-1629 </w:t>
      </w:r>
      <w:r>
        <w:rPr>
          <w:rFonts w:ascii="Colonna MT" w:hAnsi="Colonna MT" w:cs="Colonna MT"/>
          <w:b w:val="0"/>
          <w:bCs w:val="0"/>
          <w:sz w:val="20"/>
          <w:szCs w:val="20"/>
          <w:u w:val="none"/>
        </w:rPr>
        <w:t xml:space="preserve">• </w:t>
      </w:r>
      <w:r>
        <w:rPr>
          <w:b w:val="0"/>
          <w:bCs w:val="0"/>
          <w:sz w:val="20"/>
          <w:szCs w:val="20"/>
          <w:u w:val="none"/>
        </w:rPr>
        <w:t>Fax: (847) 268-9499</w:t>
      </w:r>
    </w:p>
    <w:p w14:paraId="7ECE437F" w14:textId="59AA7935" w:rsidR="00E13BF3" w:rsidRDefault="00E13BF3">
      <w:pPr>
        <w:pStyle w:val="BodyText"/>
        <w:kinsoku w:val="0"/>
        <w:overflowPunct w:val="0"/>
        <w:spacing w:before="2"/>
        <w:ind w:left="156" w:right="75"/>
        <w:jc w:val="center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0"/>
          <w:szCs w:val="20"/>
          <w:u w:val="none"/>
        </w:rPr>
        <w:t xml:space="preserve">Email: </w:t>
      </w:r>
      <w:hyperlink r:id="rId6" w:history="1">
        <w:r w:rsidR="006B4A57" w:rsidRPr="006B36CC">
          <w:rPr>
            <w:rStyle w:val="Hyperlink"/>
            <w:b w:val="0"/>
            <w:bCs w:val="0"/>
            <w:sz w:val="20"/>
            <w:szCs w:val="20"/>
          </w:rPr>
          <w:t>info@ases-assn.org</w:t>
        </w:r>
      </w:hyperlink>
    </w:p>
    <w:sectPr w:rsidR="00E13BF3">
      <w:type w:val="continuous"/>
      <w:pgSz w:w="12240" w:h="15840"/>
      <w:pgMar w:top="400" w:right="460" w:bottom="0" w:left="320" w:header="720" w:footer="720" w:gutter="0"/>
      <w:cols w:space="720" w:equalWidth="0">
        <w:col w:w="11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"/>
      <w:lvlJc w:val="left"/>
      <w:pPr>
        <w:ind w:left="2632" w:hanging="360"/>
      </w:pPr>
      <w:rPr>
        <w:rFonts w:ascii="Wingdings" w:hAnsi="Wingdings" w:cs="Wingdings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522" w:hanging="360"/>
      </w:pPr>
    </w:lvl>
    <w:lvl w:ilvl="2">
      <w:numFmt w:val="bullet"/>
      <w:lvlText w:val="•"/>
      <w:lvlJc w:val="left"/>
      <w:pPr>
        <w:ind w:left="4404" w:hanging="360"/>
      </w:pPr>
    </w:lvl>
    <w:lvl w:ilvl="3">
      <w:numFmt w:val="bullet"/>
      <w:lvlText w:val="•"/>
      <w:lvlJc w:val="left"/>
      <w:pPr>
        <w:ind w:left="5286" w:hanging="360"/>
      </w:pPr>
    </w:lvl>
    <w:lvl w:ilvl="4">
      <w:numFmt w:val="bullet"/>
      <w:lvlText w:val="•"/>
      <w:lvlJc w:val="left"/>
      <w:pPr>
        <w:ind w:left="6168" w:hanging="360"/>
      </w:pPr>
    </w:lvl>
    <w:lvl w:ilvl="5">
      <w:numFmt w:val="bullet"/>
      <w:lvlText w:val="•"/>
      <w:lvlJc w:val="left"/>
      <w:pPr>
        <w:ind w:left="7050" w:hanging="360"/>
      </w:pPr>
    </w:lvl>
    <w:lvl w:ilvl="6">
      <w:numFmt w:val="bullet"/>
      <w:lvlText w:val="•"/>
      <w:lvlJc w:val="left"/>
      <w:pPr>
        <w:ind w:left="7932" w:hanging="360"/>
      </w:pPr>
    </w:lvl>
    <w:lvl w:ilvl="7">
      <w:numFmt w:val="bullet"/>
      <w:lvlText w:val="•"/>
      <w:lvlJc w:val="left"/>
      <w:pPr>
        <w:ind w:left="8814" w:hanging="360"/>
      </w:pPr>
    </w:lvl>
    <w:lvl w:ilvl="8">
      <w:numFmt w:val="bullet"/>
      <w:lvlText w:val="•"/>
      <w:lvlJc w:val="left"/>
      <w:pPr>
        <w:ind w:left="9696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❑"/>
      <w:lvlJc w:val="left"/>
      <w:pPr>
        <w:ind w:left="1712" w:hanging="250"/>
      </w:pPr>
      <w:rPr>
        <w:rFonts w:ascii="Segoe UI Symbol" w:hAnsi="Segoe UI Symbol" w:cs="Segoe UI 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879" w:hanging="250"/>
      </w:pPr>
    </w:lvl>
    <w:lvl w:ilvl="2">
      <w:numFmt w:val="bullet"/>
      <w:lvlText w:val="•"/>
      <w:lvlJc w:val="left"/>
      <w:pPr>
        <w:ind w:left="2038" w:hanging="250"/>
      </w:pPr>
    </w:lvl>
    <w:lvl w:ilvl="3">
      <w:numFmt w:val="bullet"/>
      <w:lvlText w:val="•"/>
      <w:lvlJc w:val="left"/>
      <w:pPr>
        <w:ind w:left="2197" w:hanging="250"/>
      </w:pPr>
    </w:lvl>
    <w:lvl w:ilvl="4">
      <w:numFmt w:val="bullet"/>
      <w:lvlText w:val="•"/>
      <w:lvlJc w:val="left"/>
      <w:pPr>
        <w:ind w:left="2356" w:hanging="250"/>
      </w:pPr>
    </w:lvl>
    <w:lvl w:ilvl="5">
      <w:numFmt w:val="bullet"/>
      <w:lvlText w:val="•"/>
      <w:lvlJc w:val="left"/>
      <w:pPr>
        <w:ind w:left="2516" w:hanging="250"/>
      </w:pPr>
    </w:lvl>
    <w:lvl w:ilvl="6">
      <w:numFmt w:val="bullet"/>
      <w:lvlText w:val="•"/>
      <w:lvlJc w:val="left"/>
      <w:pPr>
        <w:ind w:left="2675" w:hanging="250"/>
      </w:pPr>
    </w:lvl>
    <w:lvl w:ilvl="7">
      <w:numFmt w:val="bullet"/>
      <w:lvlText w:val="•"/>
      <w:lvlJc w:val="left"/>
      <w:pPr>
        <w:ind w:left="2834" w:hanging="250"/>
      </w:pPr>
    </w:lvl>
    <w:lvl w:ilvl="8">
      <w:numFmt w:val="bullet"/>
      <w:lvlText w:val="•"/>
      <w:lvlJc w:val="left"/>
      <w:pPr>
        <w:ind w:left="2993" w:hanging="25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❍"/>
      <w:lvlJc w:val="left"/>
      <w:pPr>
        <w:ind w:left="1698" w:hanging="236"/>
      </w:pPr>
      <w:rPr>
        <w:rFonts w:ascii="Segoe UI Symbol" w:hAnsi="Segoe UI Symbol" w:cs="Segoe UI 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296" w:hanging="236"/>
      </w:pPr>
    </w:lvl>
    <w:lvl w:ilvl="2">
      <w:numFmt w:val="bullet"/>
      <w:lvlText w:val="•"/>
      <w:lvlJc w:val="left"/>
      <w:pPr>
        <w:ind w:left="2892" w:hanging="236"/>
      </w:pPr>
    </w:lvl>
    <w:lvl w:ilvl="3">
      <w:numFmt w:val="bullet"/>
      <w:lvlText w:val="•"/>
      <w:lvlJc w:val="left"/>
      <w:pPr>
        <w:ind w:left="3489" w:hanging="236"/>
      </w:pPr>
    </w:lvl>
    <w:lvl w:ilvl="4">
      <w:numFmt w:val="bullet"/>
      <w:lvlText w:val="•"/>
      <w:lvlJc w:val="left"/>
      <w:pPr>
        <w:ind w:left="4085" w:hanging="236"/>
      </w:pPr>
    </w:lvl>
    <w:lvl w:ilvl="5">
      <w:numFmt w:val="bullet"/>
      <w:lvlText w:val="•"/>
      <w:lvlJc w:val="left"/>
      <w:pPr>
        <w:ind w:left="4681" w:hanging="236"/>
      </w:pPr>
    </w:lvl>
    <w:lvl w:ilvl="6">
      <w:numFmt w:val="bullet"/>
      <w:lvlText w:val="•"/>
      <w:lvlJc w:val="left"/>
      <w:pPr>
        <w:ind w:left="5278" w:hanging="236"/>
      </w:pPr>
    </w:lvl>
    <w:lvl w:ilvl="7">
      <w:numFmt w:val="bullet"/>
      <w:lvlText w:val="•"/>
      <w:lvlJc w:val="left"/>
      <w:pPr>
        <w:ind w:left="5874" w:hanging="236"/>
      </w:pPr>
    </w:lvl>
    <w:lvl w:ilvl="8">
      <w:numFmt w:val="bullet"/>
      <w:lvlText w:val="•"/>
      <w:lvlJc w:val="left"/>
      <w:pPr>
        <w:ind w:left="6471" w:hanging="23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❑"/>
      <w:lvlJc w:val="left"/>
      <w:pPr>
        <w:ind w:left="5060" w:hanging="250"/>
      </w:pPr>
      <w:rPr>
        <w:rFonts w:ascii="Segoe UI Symbol" w:hAnsi="Segoe UI Symbol" w:cs="Segoe UI 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5700" w:hanging="250"/>
      </w:pPr>
    </w:lvl>
    <w:lvl w:ilvl="2">
      <w:numFmt w:val="bullet"/>
      <w:lvlText w:val="•"/>
      <w:lvlJc w:val="left"/>
      <w:pPr>
        <w:ind w:left="6340" w:hanging="250"/>
      </w:pPr>
    </w:lvl>
    <w:lvl w:ilvl="3">
      <w:numFmt w:val="bullet"/>
      <w:lvlText w:val="•"/>
      <w:lvlJc w:val="left"/>
      <w:pPr>
        <w:ind w:left="6980" w:hanging="250"/>
      </w:pPr>
    </w:lvl>
    <w:lvl w:ilvl="4">
      <w:numFmt w:val="bullet"/>
      <w:lvlText w:val="•"/>
      <w:lvlJc w:val="left"/>
      <w:pPr>
        <w:ind w:left="7620" w:hanging="250"/>
      </w:pPr>
    </w:lvl>
    <w:lvl w:ilvl="5">
      <w:numFmt w:val="bullet"/>
      <w:lvlText w:val="•"/>
      <w:lvlJc w:val="left"/>
      <w:pPr>
        <w:ind w:left="8260" w:hanging="250"/>
      </w:pPr>
    </w:lvl>
    <w:lvl w:ilvl="6">
      <w:numFmt w:val="bullet"/>
      <w:lvlText w:val="•"/>
      <w:lvlJc w:val="left"/>
      <w:pPr>
        <w:ind w:left="8900" w:hanging="250"/>
      </w:pPr>
    </w:lvl>
    <w:lvl w:ilvl="7">
      <w:numFmt w:val="bullet"/>
      <w:lvlText w:val="•"/>
      <w:lvlJc w:val="left"/>
      <w:pPr>
        <w:ind w:left="9540" w:hanging="250"/>
      </w:pPr>
    </w:lvl>
    <w:lvl w:ilvl="8">
      <w:numFmt w:val="bullet"/>
      <w:lvlText w:val="•"/>
      <w:lvlJc w:val="left"/>
      <w:pPr>
        <w:ind w:left="10180" w:hanging="250"/>
      </w:pPr>
    </w:lvl>
  </w:abstractNum>
  <w:num w:numId="1" w16cid:durableId="1426414734">
    <w:abstractNumId w:val="3"/>
  </w:num>
  <w:num w:numId="2" w16cid:durableId="1569879387">
    <w:abstractNumId w:val="2"/>
  </w:num>
  <w:num w:numId="3" w16cid:durableId="500581138">
    <w:abstractNumId w:val="1"/>
  </w:num>
  <w:num w:numId="4" w16cid:durableId="1809086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A8"/>
    <w:rsid w:val="002752D5"/>
    <w:rsid w:val="006B4A57"/>
    <w:rsid w:val="0095370D"/>
    <w:rsid w:val="00CE3B14"/>
    <w:rsid w:val="00D821A8"/>
    <w:rsid w:val="00E13BF3"/>
    <w:rsid w:val="00E2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70C5D"/>
  <w14:defaultImageDpi w14:val="0"/>
  <w15:docId w15:val="{AABB908D-163A-4906-A7A3-BA5F1E51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Book Antiqua" w:hAnsi="Book Antiqua" w:cs="Book Antiqu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  <w:u w:val="single"/>
    </w:rPr>
  </w:style>
  <w:style w:type="character" w:customStyle="1" w:styleId="BodyTextChar">
    <w:name w:val="Body Text Char"/>
    <w:link w:val="BodyText"/>
    <w:uiPriority w:val="99"/>
    <w:semiHidden/>
    <w:rPr>
      <w:rFonts w:ascii="Book Antiqua" w:hAnsi="Book Antiqua" w:cs="Book Antiqua"/>
    </w:rPr>
  </w:style>
  <w:style w:type="paragraph" w:styleId="ListParagraph">
    <w:name w:val="List Paragraph"/>
    <w:basedOn w:val="Normal"/>
    <w:uiPriority w:val="1"/>
    <w:qFormat/>
    <w:pPr>
      <w:spacing w:before="97"/>
      <w:ind w:left="2632" w:hanging="360"/>
    </w:pPr>
    <w:rPr>
      <w:sz w:val="24"/>
      <w:szCs w:val="24"/>
      <w:u w:val="single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4A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8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ses-ass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Quintanilla, Anna</dc:creator>
  <cp:keywords/>
  <dc:description/>
  <cp:lastModifiedBy>Jonathan Reyes</cp:lastModifiedBy>
  <cp:revision>2</cp:revision>
  <dcterms:created xsi:type="dcterms:W3CDTF">2024-02-07T14:37:00Z</dcterms:created>
  <dcterms:modified xsi:type="dcterms:W3CDTF">2024-02-07T14:37:00Z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</Properties>
</file>